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DCA4F" w14:textId="77777777" w:rsidR="00DC19F4" w:rsidRDefault="00EB6A45">
      <w:pPr>
        <w:ind w:right="30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4E089BB5" wp14:editId="3B4A5C4D">
            <wp:simplePos x="0" y="0"/>
            <wp:positionH relativeFrom="column">
              <wp:posOffset>340995</wp:posOffset>
            </wp:positionH>
            <wp:positionV relativeFrom="paragraph">
              <wp:posOffset>9525</wp:posOffset>
            </wp:positionV>
            <wp:extent cx="930275" cy="83693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8000"/>
          <w:sz w:val="36"/>
          <w:szCs w:val="36"/>
        </w:rPr>
        <w:t>Vecsési Polgármesteri Hivatal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EC3BEE1" wp14:editId="267E8D77">
            <wp:simplePos x="0" y="0"/>
            <wp:positionH relativeFrom="column">
              <wp:posOffset>4798695</wp:posOffset>
            </wp:positionH>
            <wp:positionV relativeFrom="paragraph">
              <wp:posOffset>61595</wp:posOffset>
            </wp:positionV>
            <wp:extent cx="1005840" cy="59245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92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6F563" w14:textId="77777777" w:rsidR="00DC19F4" w:rsidRDefault="00EB6A45">
      <w:pPr>
        <w:pStyle w:val="Szvegtrzs"/>
        <w:jc w:val="center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Adó Osztály</w:t>
      </w:r>
    </w:p>
    <w:p w14:paraId="4130DC1D" w14:textId="77777777" w:rsidR="00DC19F4" w:rsidRDefault="00EB6A45">
      <w:pPr>
        <w:pStyle w:val="Szvegtrzs"/>
        <w:pBdr>
          <w:bottom w:val="outset" w:sz="26" w:space="0" w:color="000000"/>
        </w:pBdr>
        <w:ind w:left="345" w:right="390"/>
        <w:jc w:val="center"/>
      </w:pPr>
      <w:r>
        <w:rPr>
          <w:rFonts w:ascii="Times New Roman" w:hAnsi="Times New Roman" w:cs="Times New Roman"/>
          <w:color w:val="008000"/>
        </w:rPr>
        <w:t>2220 Vecsés, Szent István tér 1.</w:t>
      </w:r>
      <w:r>
        <w:rPr>
          <w:rFonts w:ascii="Times New Roman" w:hAnsi="Times New Roman" w:cs="Times New Roman"/>
          <w:color w:val="008000"/>
        </w:rPr>
        <w:br/>
        <w:t xml:space="preserve">    </w:t>
      </w:r>
      <w:r>
        <w:rPr>
          <w:rFonts w:ascii="Webdings" w:hAnsi="Webdings" w:cs="Webdings"/>
          <w:color w:val="008000"/>
        </w:rPr>
        <w:t></w:t>
      </w:r>
      <w:r>
        <w:rPr>
          <w:rFonts w:ascii="Times New Roman" w:hAnsi="Times New Roman" w:cs="Times New Roman"/>
          <w:color w:val="008000"/>
        </w:rPr>
        <w:t>:06 29 352-</w:t>
      </w:r>
      <w:proofErr w:type="gramStart"/>
      <w:r>
        <w:rPr>
          <w:rFonts w:ascii="Times New Roman" w:hAnsi="Times New Roman" w:cs="Times New Roman"/>
          <w:color w:val="008000"/>
        </w:rPr>
        <w:t xml:space="preserve">000  </w:t>
      </w:r>
      <w:r>
        <w:rPr>
          <w:rFonts w:ascii="Webdings" w:hAnsi="Webdings" w:cs="Webdings"/>
          <w:color w:val="008000"/>
        </w:rPr>
        <w:t></w:t>
      </w:r>
      <w:proofErr w:type="gramEnd"/>
      <w:r>
        <w:rPr>
          <w:rFonts w:ascii="Times New Roman" w:hAnsi="Times New Roman" w:cs="Times New Roman"/>
          <w:color w:val="008000"/>
        </w:rPr>
        <w:t>: 06 29 555-269 e-mail: ado@vecses.hu</w:t>
      </w:r>
    </w:p>
    <w:p w14:paraId="0A7915D6" w14:textId="77777777" w:rsidR="00DC19F4" w:rsidRDefault="00DC19F4">
      <w:pPr>
        <w:pStyle w:val="lfej"/>
        <w:jc w:val="both"/>
      </w:pPr>
    </w:p>
    <w:p w14:paraId="6247694A" w14:textId="77777777" w:rsidR="00DC19F4" w:rsidRDefault="00EB6A45">
      <w:pPr>
        <w:tabs>
          <w:tab w:val="right" w:pos="3402"/>
        </w:tabs>
      </w:pPr>
      <w:r>
        <w:rPr>
          <w:rFonts w:cs="Times New Roman"/>
        </w:rPr>
        <w:t>Hivatkozási szám: _________________</w:t>
      </w:r>
    </w:p>
    <w:p w14:paraId="689F1EB6" w14:textId="77777777" w:rsidR="00DC19F4" w:rsidRDefault="00DC19F4">
      <w:pPr>
        <w:tabs>
          <w:tab w:val="right" w:pos="3402"/>
        </w:tabs>
      </w:pPr>
    </w:p>
    <w:p w14:paraId="3B6A1C5C" w14:textId="77777777" w:rsidR="00DC19F4" w:rsidRDefault="00EB6A45">
      <w:pPr>
        <w:tabs>
          <w:tab w:val="right" w:pos="3402"/>
        </w:tabs>
        <w:jc w:val="center"/>
        <w:rPr>
          <w:rFonts w:cs="Times New Roman"/>
          <w:b/>
        </w:rPr>
      </w:pPr>
      <w:r>
        <w:rPr>
          <w:rFonts w:cs="Times New Roman"/>
          <w:b/>
          <w:spacing w:val="20"/>
          <w:sz w:val="28"/>
          <w:szCs w:val="28"/>
        </w:rPr>
        <w:t>KÖRNYEZETTANULMÁNY</w:t>
      </w:r>
    </w:p>
    <w:p w14:paraId="70CED301" w14:textId="77777777" w:rsidR="00DC19F4" w:rsidRDefault="00EB6A45">
      <w:pPr>
        <w:tabs>
          <w:tab w:val="right" w:pos="3402"/>
        </w:tabs>
        <w:jc w:val="center"/>
      </w:pPr>
      <w:r>
        <w:rPr>
          <w:rFonts w:cs="Times New Roman"/>
          <w:b/>
        </w:rPr>
        <w:t>méltányossági, részletfizetési és fizetési halasztási kérelem elbírálásához</w:t>
      </w:r>
    </w:p>
    <w:p w14:paraId="4981C88C" w14:textId="77777777" w:rsidR="00DC19F4" w:rsidRDefault="00DC19F4">
      <w:pPr>
        <w:tabs>
          <w:tab w:val="right" w:pos="3402"/>
        </w:tabs>
      </w:pPr>
    </w:p>
    <w:p w14:paraId="12F76E04" w14:textId="77777777" w:rsidR="00DC19F4" w:rsidRDefault="00DC19F4">
      <w:pPr>
        <w:tabs>
          <w:tab w:val="right" w:pos="3402"/>
        </w:tabs>
      </w:pPr>
    </w:p>
    <w:p w14:paraId="39444A0C" w14:textId="77777777" w:rsidR="00DC19F4" w:rsidRDefault="00DC19F4">
      <w:pPr>
        <w:tabs>
          <w:tab w:val="right" w:pos="3402"/>
        </w:tabs>
      </w:pPr>
    </w:p>
    <w:p w14:paraId="0BD989DA" w14:textId="77777777" w:rsidR="00DC19F4" w:rsidRDefault="00EB6A45">
      <w:pPr>
        <w:pStyle w:val="Listaszerbekezds1"/>
        <w:numPr>
          <w:ilvl w:val="0"/>
          <w:numId w:val="1"/>
        </w:numPr>
        <w:tabs>
          <w:tab w:val="right" w:pos="3402"/>
        </w:tabs>
        <w:spacing w:after="0"/>
        <w:ind w:left="426"/>
        <w:rPr>
          <w:rFonts w:cs="Times New Roman"/>
        </w:rPr>
      </w:pPr>
      <w:r>
        <w:rPr>
          <w:rFonts w:cs="Times New Roman"/>
        </w:rPr>
        <w:t>Kérelmező adatai:</w:t>
      </w:r>
    </w:p>
    <w:p w14:paraId="338A1B5B" w14:textId="77777777" w:rsidR="00DC19F4" w:rsidRDefault="00EB6A45">
      <w:pPr>
        <w:pStyle w:val="Listaszerbekezds1"/>
        <w:numPr>
          <w:ilvl w:val="0"/>
          <w:numId w:val="2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neve:_</w:t>
      </w:r>
      <w:proofErr w:type="gramEnd"/>
      <w:r>
        <w:rPr>
          <w:rFonts w:cs="Times New Roman"/>
        </w:rPr>
        <w:t>____________________________________________________________________</w:t>
      </w:r>
    </w:p>
    <w:p w14:paraId="54483D83" w14:textId="77777777" w:rsidR="00DC19F4" w:rsidRDefault="00EB6A45">
      <w:pPr>
        <w:pStyle w:val="Listaszerbekezds1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személyazonosító jele:</w:t>
      </w:r>
      <w:r>
        <w:rPr>
          <w:rFonts w:cs="Times New Roman"/>
        </w:rPr>
        <w:tab/>
        <w:t>__________________________________________________</w:t>
      </w:r>
    </w:p>
    <w:p w14:paraId="726CA10E" w14:textId="77777777" w:rsidR="00DC19F4" w:rsidRDefault="00EB6A45">
      <w:pPr>
        <w:pStyle w:val="Listaszerbekezds1"/>
        <w:numPr>
          <w:ilvl w:val="0"/>
          <w:numId w:val="2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lakcíme:_</w:t>
      </w:r>
      <w:proofErr w:type="gramEnd"/>
      <w:r>
        <w:rPr>
          <w:rFonts w:cs="Times New Roman"/>
        </w:rPr>
        <w:t>_________________________________________________________________</w:t>
      </w:r>
    </w:p>
    <w:p w14:paraId="4C6B8774" w14:textId="77777777" w:rsidR="00DC19F4" w:rsidRDefault="00EB6A45">
      <w:pPr>
        <w:pStyle w:val="Listaszerbekezds1"/>
        <w:numPr>
          <w:ilvl w:val="0"/>
          <w:numId w:val="2"/>
        </w:numPr>
        <w:spacing w:after="0"/>
        <w:rPr>
          <w:rFonts w:cs="Times New Roman"/>
        </w:rPr>
      </w:pPr>
      <w:proofErr w:type="gramStart"/>
      <w:r>
        <w:rPr>
          <w:rFonts w:cs="Times New Roman"/>
        </w:rPr>
        <w:t>foglalkozása:_</w:t>
      </w:r>
      <w:proofErr w:type="gramEnd"/>
      <w:r>
        <w:rPr>
          <w:rFonts w:cs="Times New Roman"/>
        </w:rPr>
        <w:t>______________________________________________________________</w:t>
      </w:r>
    </w:p>
    <w:p w14:paraId="5438403C" w14:textId="77777777" w:rsidR="00DC19F4" w:rsidRDefault="00EB6A45">
      <w:pPr>
        <w:pStyle w:val="Listaszerbekezds1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 xml:space="preserve">munkahelye és </w:t>
      </w:r>
      <w:proofErr w:type="gramStart"/>
      <w:r>
        <w:rPr>
          <w:rFonts w:cs="Times New Roman"/>
        </w:rPr>
        <w:t>címe:_</w:t>
      </w:r>
      <w:proofErr w:type="gramEnd"/>
      <w:r>
        <w:rPr>
          <w:rFonts w:cs="Times New Roman"/>
        </w:rPr>
        <w:t>____________________________________________________________________</w:t>
      </w:r>
    </w:p>
    <w:p w14:paraId="0D052880" w14:textId="77777777" w:rsidR="00DC19F4" w:rsidRDefault="00EB6A45">
      <w:pPr>
        <w:pStyle w:val="Listaszerbekezds1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jelenlegi havi rendszeres nyugdíjjárulékkal és adóelőleggel csökkentett jövedelme:</w:t>
      </w:r>
    </w:p>
    <w:p w14:paraId="19EF5CCA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14:paraId="0EC78442" w14:textId="77777777" w:rsidR="00DC19F4" w:rsidRDefault="00DC19F4">
      <w:pPr>
        <w:pStyle w:val="Listaszerbekezds1"/>
        <w:spacing w:after="0"/>
        <w:ind w:left="0"/>
        <w:rPr>
          <w:rFonts w:cs="Times New Roman"/>
        </w:rPr>
      </w:pPr>
    </w:p>
    <w:p w14:paraId="17298769" w14:textId="77777777" w:rsidR="00DC19F4" w:rsidRDefault="00EB6A45">
      <w:pPr>
        <w:pStyle w:val="Listaszerbekezds1"/>
        <w:spacing w:after="0"/>
        <w:ind w:left="420"/>
        <w:rPr>
          <w:rFonts w:eastAsia="Thorndale AMT" w:cs="Thorndale AMT"/>
        </w:rPr>
      </w:pPr>
      <w:r>
        <w:rPr>
          <w:rFonts w:cs="Times New Roman"/>
        </w:rPr>
        <w:t>g)</w:t>
      </w:r>
      <w:r>
        <w:rPr>
          <w:rFonts w:cs="Times New Roman"/>
        </w:rPr>
        <w:tab/>
        <w:t xml:space="preserve">részletekben megfizetni kért adó </w:t>
      </w:r>
      <w:proofErr w:type="gramStart"/>
      <w:r>
        <w:rPr>
          <w:rFonts w:cs="Times New Roman"/>
        </w:rPr>
        <w:t>neme:_</w:t>
      </w:r>
      <w:proofErr w:type="gramEnd"/>
      <w:r>
        <w:rPr>
          <w:rFonts w:cs="Times New Roman"/>
        </w:rPr>
        <w:t>_______________________________________</w:t>
      </w:r>
    </w:p>
    <w:p w14:paraId="2F3C79CC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eastAsia="Thorndale AMT" w:cs="Thorndale AMT"/>
        </w:rPr>
        <w:t xml:space="preserve">                                                  </w:t>
      </w:r>
      <w:proofErr w:type="spellStart"/>
      <w:proofErr w:type="gramStart"/>
      <w:r>
        <w:rPr>
          <w:rFonts w:cs="Times New Roman"/>
        </w:rPr>
        <w:t>összege:_</w:t>
      </w:r>
      <w:proofErr w:type="gramEnd"/>
      <w:r>
        <w:rPr>
          <w:rFonts w:cs="Times New Roman"/>
        </w:rPr>
        <w:t>_______________________________________Ft</w:t>
      </w:r>
      <w:proofErr w:type="spellEnd"/>
    </w:p>
    <w:p w14:paraId="3E1958DB" w14:textId="77777777" w:rsidR="00DC19F4" w:rsidRDefault="00DC19F4">
      <w:pPr>
        <w:pStyle w:val="Listaszerbekezds1"/>
        <w:spacing w:after="0"/>
        <w:ind w:left="786"/>
        <w:rPr>
          <w:rFonts w:cs="Times New Roman"/>
        </w:rPr>
      </w:pPr>
    </w:p>
    <w:p w14:paraId="6D72A9EA" w14:textId="77777777" w:rsidR="00DC19F4" w:rsidRDefault="00EB6A45">
      <w:pPr>
        <w:pStyle w:val="Listaszerbekezds1"/>
        <w:spacing w:after="0"/>
        <w:ind w:left="786"/>
        <w:rPr>
          <w:rFonts w:eastAsia="Thorndale AMT" w:cs="Thorndale AMT"/>
        </w:rPr>
      </w:pPr>
      <w:r>
        <w:rPr>
          <w:rFonts w:cs="Times New Roman"/>
        </w:rPr>
        <w:t xml:space="preserve">halasztani kért adó </w:t>
      </w:r>
      <w:proofErr w:type="gramStart"/>
      <w:r>
        <w:rPr>
          <w:rFonts w:cs="Times New Roman"/>
        </w:rPr>
        <w:t>neme:_</w:t>
      </w:r>
      <w:proofErr w:type="gramEnd"/>
      <w:r>
        <w:rPr>
          <w:rFonts w:cs="Times New Roman"/>
        </w:rPr>
        <w:t>__________________________________________________</w:t>
      </w:r>
    </w:p>
    <w:p w14:paraId="62ED6679" w14:textId="77777777" w:rsidR="00DC19F4" w:rsidRDefault="00EB6A45">
      <w:pPr>
        <w:pStyle w:val="Listaszerbekezds1"/>
        <w:spacing w:after="0"/>
        <w:ind w:left="705"/>
        <w:rPr>
          <w:rFonts w:cs="Times New Roman"/>
        </w:rPr>
      </w:pPr>
      <w:r>
        <w:rPr>
          <w:rFonts w:eastAsia="Thorndale AMT" w:cs="Thorndale AMT"/>
        </w:rPr>
        <w:t xml:space="preserve">                            </w:t>
      </w:r>
      <w:proofErr w:type="spellStart"/>
      <w:proofErr w:type="gramStart"/>
      <w:r>
        <w:rPr>
          <w:rFonts w:cs="Times New Roman"/>
        </w:rPr>
        <w:t>összege:_</w:t>
      </w:r>
      <w:proofErr w:type="gramEnd"/>
      <w:r>
        <w:rPr>
          <w:rFonts w:cs="Times New Roman"/>
        </w:rPr>
        <w:t>__________________________________________________Ft</w:t>
      </w:r>
      <w:proofErr w:type="spellEnd"/>
    </w:p>
    <w:p w14:paraId="48812286" w14:textId="77777777" w:rsidR="00DC19F4" w:rsidRDefault="00EB6A45">
      <w:pPr>
        <w:pStyle w:val="Listaszerbekezds1"/>
        <w:spacing w:after="0"/>
        <w:ind w:left="705"/>
        <w:rPr>
          <w:rFonts w:cs="Times New Roman"/>
        </w:rPr>
      </w:pPr>
      <w:r>
        <w:rPr>
          <w:rFonts w:cs="Times New Roman"/>
        </w:rPr>
        <w:t xml:space="preserve">kérelmezett fizetési </w:t>
      </w:r>
      <w:proofErr w:type="gramStart"/>
      <w:r>
        <w:rPr>
          <w:rFonts w:cs="Times New Roman"/>
        </w:rPr>
        <w:t>időpont:_</w:t>
      </w:r>
      <w:proofErr w:type="gramEnd"/>
      <w:r>
        <w:rPr>
          <w:rFonts w:cs="Times New Roman"/>
        </w:rPr>
        <w:t>________________________________________________</w:t>
      </w:r>
    </w:p>
    <w:p w14:paraId="1D163E1B" w14:textId="77777777" w:rsidR="00DC19F4" w:rsidRDefault="00DC19F4">
      <w:pPr>
        <w:pStyle w:val="Listaszerbekezds1"/>
        <w:spacing w:after="0"/>
        <w:ind w:left="705"/>
        <w:rPr>
          <w:rFonts w:cs="Times New Roman"/>
        </w:rPr>
      </w:pPr>
    </w:p>
    <w:p w14:paraId="795959F6" w14:textId="77777777" w:rsidR="00DC19F4" w:rsidRDefault="00EB6A45">
      <w:pPr>
        <w:pStyle w:val="Listaszerbekezds1"/>
        <w:spacing w:after="0"/>
        <w:ind w:left="705"/>
        <w:rPr>
          <w:rFonts w:eastAsia="Thorndale AMT" w:cs="Thorndale AMT"/>
        </w:rPr>
      </w:pPr>
      <w:r>
        <w:rPr>
          <w:rFonts w:cs="Times New Roman"/>
        </w:rPr>
        <w:t xml:space="preserve">méltányosságból törölni kért adó </w:t>
      </w:r>
      <w:proofErr w:type="gramStart"/>
      <w:r>
        <w:rPr>
          <w:rFonts w:cs="Times New Roman"/>
        </w:rPr>
        <w:t>neme:_</w:t>
      </w:r>
      <w:proofErr w:type="gramEnd"/>
      <w:r>
        <w:rPr>
          <w:rFonts w:cs="Times New Roman"/>
        </w:rPr>
        <w:t>_______________________________________</w:t>
      </w:r>
    </w:p>
    <w:p w14:paraId="73DD2F7F" w14:textId="77777777" w:rsidR="00DC19F4" w:rsidRDefault="00EB6A45">
      <w:pPr>
        <w:pStyle w:val="Listaszerbekezds1"/>
        <w:spacing w:after="0"/>
        <w:ind w:left="705"/>
      </w:pPr>
      <w:r>
        <w:rPr>
          <w:rFonts w:eastAsia="Thorndale AMT" w:cs="Thorndale AMT"/>
        </w:rPr>
        <w:t xml:space="preserve">                                                  </w:t>
      </w:r>
      <w:proofErr w:type="spellStart"/>
      <w:proofErr w:type="gramStart"/>
      <w:r>
        <w:rPr>
          <w:rFonts w:cs="Times New Roman"/>
        </w:rPr>
        <w:t>összege:_</w:t>
      </w:r>
      <w:proofErr w:type="gramEnd"/>
      <w:r>
        <w:rPr>
          <w:rFonts w:cs="Times New Roman"/>
        </w:rPr>
        <w:t>_______________________________________Ft</w:t>
      </w:r>
      <w:proofErr w:type="spellEnd"/>
    </w:p>
    <w:p w14:paraId="0774022B" w14:textId="77777777" w:rsidR="00DC19F4" w:rsidRDefault="00DC19F4">
      <w:pPr>
        <w:ind w:left="705"/>
      </w:pPr>
    </w:p>
    <w:p w14:paraId="0883D5CF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>A kérelmezővel közös háztartásban élők adatai:</w:t>
      </w:r>
    </w:p>
    <w:p w14:paraId="44AE23CA" w14:textId="77777777" w:rsidR="00DC19F4" w:rsidRDefault="00EB6A45">
      <w:pPr>
        <w:pStyle w:val="Listaszerbekezds1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a házastárs vagy élettárs </w:t>
      </w:r>
      <w:proofErr w:type="gramStart"/>
      <w:r>
        <w:rPr>
          <w:rFonts w:cs="Times New Roman"/>
        </w:rPr>
        <w:t>foglalkozása:_</w:t>
      </w:r>
      <w:proofErr w:type="gramEnd"/>
      <w:r>
        <w:rPr>
          <w:rFonts w:cs="Times New Roman"/>
        </w:rPr>
        <w:t>_____________________________________________________________</w:t>
      </w:r>
    </w:p>
    <w:p w14:paraId="679FE20F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 xml:space="preserve">munkahelye és címe, valamint a nettó keresete (jövedelme) </w:t>
      </w:r>
      <w:proofErr w:type="gramStart"/>
      <w:r>
        <w:rPr>
          <w:rFonts w:cs="Times New Roman"/>
        </w:rPr>
        <w:t>havonta:_</w:t>
      </w:r>
      <w:proofErr w:type="gramEnd"/>
      <w:r>
        <w:rPr>
          <w:rFonts w:cs="Times New Roman"/>
        </w:rPr>
        <w:t>_________________________________________________________________</w:t>
      </w:r>
    </w:p>
    <w:p w14:paraId="7BB045F1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14:paraId="34782F5B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14:paraId="01BD72D4" w14:textId="77777777" w:rsidR="00DC19F4" w:rsidRDefault="00EB6A45">
      <w:pPr>
        <w:pStyle w:val="Listaszerbekezds1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egyéb családtagok foglalkozása és nettó keresete (jövedelme) </w:t>
      </w:r>
      <w:proofErr w:type="gramStart"/>
      <w:r>
        <w:rPr>
          <w:rFonts w:cs="Times New Roman"/>
        </w:rPr>
        <w:t>havonta:_</w:t>
      </w:r>
      <w:proofErr w:type="gramEnd"/>
      <w:r>
        <w:rPr>
          <w:rFonts w:cs="Times New Roman"/>
        </w:rPr>
        <w:t>_________________________________________________________________</w:t>
      </w:r>
    </w:p>
    <w:p w14:paraId="5BEAEE67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14:paraId="5EC8D8E2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14:paraId="5A35436C" w14:textId="77777777" w:rsidR="00DC19F4" w:rsidRDefault="00EB6A45">
      <w:pPr>
        <w:pStyle w:val="Listaszerbekezds1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eltartott családtagok száma és </w:t>
      </w:r>
      <w:proofErr w:type="gramStart"/>
      <w:r>
        <w:rPr>
          <w:rFonts w:cs="Times New Roman"/>
        </w:rPr>
        <w:t>kora:_</w:t>
      </w:r>
      <w:proofErr w:type="gramEnd"/>
      <w:r>
        <w:rPr>
          <w:rFonts w:cs="Times New Roman"/>
        </w:rPr>
        <w:t>____________________________________________________________________</w:t>
      </w:r>
    </w:p>
    <w:p w14:paraId="48686099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_________________________________________________________________________</w:t>
      </w:r>
    </w:p>
    <w:p w14:paraId="674EA9AB" w14:textId="77777777" w:rsidR="00DC19F4" w:rsidRDefault="00EB6A45">
      <w:pPr>
        <w:pStyle w:val="Listaszerbekezds1"/>
        <w:spacing w:after="0"/>
        <w:ind w:left="795"/>
      </w:pPr>
      <w:r>
        <w:rPr>
          <w:rFonts w:cs="Times New Roman"/>
        </w:rPr>
        <w:t>_________________________________________________________________________</w:t>
      </w:r>
    </w:p>
    <w:p w14:paraId="4FCFE807" w14:textId="77777777" w:rsidR="00DC19F4" w:rsidRDefault="00DC19F4">
      <w:pPr>
        <w:pStyle w:val="Listaszerbekezds1"/>
        <w:spacing w:after="0"/>
        <w:ind w:left="786"/>
      </w:pPr>
    </w:p>
    <w:p w14:paraId="76052563" w14:textId="77777777" w:rsidR="00DC19F4" w:rsidRDefault="00DC19F4">
      <w:pPr>
        <w:pStyle w:val="Listaszerbekezds1"/>
        <w:spacing w:after="0"/>
        <w:ind w:left="786"/>
      </w:pPr>
    </w:p>
    <w:p w14:paraId="3E7846CB" w14:textId="77777777" w:rsidR="00DC19F4" w:rsidRDefault="00DC19F4">
      <w:pPr>
        <w:pStyle w:val="Listaszerbekezds1"/>
        <w:spacing w:after="0"/>
        <w:ind w:left="786"/>
      </w:pPr>
    </w:p>
    <w:p w14:paraId="2740AF17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lastRenderedPageBreak/>
        <w:t>A kérelmező és családja lakáskörülménye:</w:t>
      </w:r>
    </w:p>
    <w:p w14:paraId="7789DAEC" w14:textId="77777777" w:rsidR="00DC19F4" w:rsidRDefault="00EB6A45">
      <w:pPr>
        <w:pStyle w:val="Listaszerbekezds1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saját tulajdon (</w:t>
      </w:r>
      <w:r>
        <w:rPr>
          <w:rFonts w:cs="Times New Roman"/>
          <w:spacing w:val="20"/>
        </w:rPr>
        <w:t>családi ház, öröklakás, szövetkezeti lakás, stb.</w:t>
      </w:r>
      <w:r>
        <w:rPr>
          <w:rFonts w:cs="Times New Roman"/>
        </w:rPr>
        <w:t xml:space="preserve">) </w:t>
      </w:r>
      <w:proofErr w:type="gramStart"/>
      <w:r>
        <w:rPr>
          <w:rFonts w:cs="Times New Roman"/>
        </w:rPr>
        <w:t>értéke:_</w:t>
      </w:r>
      <w:proofErr w:type="gramEnd"/>
      <w:r>
        <w:rPr>
          <w:rFonts w:cs="Times New Roman"/>
        </w:rPr>
        <w:t>_________</w:t>
      </w:r>
    </w:p>
    <w:p w14:paraId="7EA07A34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________________________________________________________________________Ft</w:t>
      </w:r>
    </w:p>
    <w:p w14:paraId="6D7D2170" w14:textId="77777777" w:rsidR="00DC19F4" w:rsidRDefault="00EB6A45">
      <w:pPr>
        <w:pStyle w:val="Listaszerbekezds1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bérlemény neme (</w:t>
      </w:r>
      <w:proofErr w:type="spellStart"/>
      <w:r>
        <w:rPr>
          <w:rFonts w:cs="Times New Roman"/>
        </w:rPr>
        <w:t>al</w:t>
      </w:r>
      <w:proofErr w:type="spellEnd"/>
      <w:r>
        <w:rPr>
          <w:rFonts w:cs="Times New Roman"/>
        </w:rPr>
        <w:t>-, önkormányzati bérlet</w:t>
      </w:r>
      <w:proofErr w:type="gramStart"/>
      <w:r>
        <w:rPr>
          <w:rFonts w:cs="Times New Roman"/>
        </w:rPr>
        <w:t>):_</w:t>
      </w:r>
      <w:proofErr w:type="gramEnd"/>
      <w:r>
        <w:rPr>
          <w:rFonts w:cs="Times New Roman"/>
        </w:rPr>
        <w:t>__________________________________________________________________</w:t>
      </w:r>
    </w:p>
    <w:p w14:paraId="7478ABF6" w14:textId="77777777" w:rsidR="00DC19F4" w:rsidRDefault="00EB6A45">
      <w:pPr>
        <w:pStyle w:val="Listaszerbekezds1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szobák </w:t>
      </w:r>
      <w:proofErr w:type="gramStart"/>
      <w:r>
        <w:rPr>
          <w:rFonts w:cs="Times New Roman"/>
        </w:rPr>
        <w:t>száma:_</w:t>
      </w:r>
      <w:proofErr w:type="gramEnd"/>
      <w:r>
        <w:rPr>
          <w:rFonts w:cs="Times New Roman"/>
        </w:rPr>
        <w:t>_____________________________________________________________</w:t>
      </w:r>
    </w:p>
    <w:p w14:paraId="5469FA52" w14:textId="77777777" w:rsidR="00DC19F4" w:rsidRDefault="00EB6A45">
      <w:pPr>
        <w:pStyle w:val="Listaszerbekezds1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tart-e albérlőt, az milyen összeget fizet </w:t>
      </w:r>
      <w:proofErr w:type="gramStart"/>
      <w:r>
        <w:rPr>
          <w:rFonts w:cs="Times New Roman"/>
        </w:rPr>
        <w:t>havonta:_</w:t>
      </w:r>
      <w:proofErr w:type="gramEnd"/>
      <w:r>
        <w:rPr>
          <w:rFonts w:cs="Times New Roman"/>
        </w:rPr>
        <w:t>__________________________________</w:t>
      </w:r>
    </w:p>
    <w:p w14:paraId="00B502AB" w14:textId="77777777" w:rsidR="00DC19F4" w:rsidRDefault="00EB6A45">
      <w:pPr>
        <w:pStyle w:val="Listaszerbekezds1"/>
        <w:spacing w:after="0"/>
        <w:ind w:left="786"/>
        <w:rPr>
          <w:rFonts w:cs="Times New Roman"/>
        </w:rPr>
      </w:pPr>
      <w:r>
        <w:rPr>
          <w:rFonts w:cs="Times New Roman"/>
        </w:rPr>
        <w:t>________________________________________________________________________Ft</w:t>
      </w:r>
    </w:p>
    <w:p w14:paraId="3B341CA8" w14:textId="77777777" w:rsidR="00DC19F4" w:rsidRDefault="00DC19F4">
      <w:pPr>
        <w:pStyle w:val="Listaszerbekezds1"/>
        <w:spacing w:after="0"/>
        <w:ind w:left="786"/>
        <w:rPr>
          <w:rFonts w:cs="Times New Roman"/>
        </w:rPr>
      </w:pPr>
    </w:p>
    <w:p w14:paraId="593C3E42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 xml:space="preserve">Kérelmező és a vele közös háztartásban élők tulajdonában, használatban lévő ingatlanok címe, szerzés időpontja, forgalmi </w:t>
      </w:r>
      <w:proofErr w:type="gramStart"/>
      <w:r>
        <w:rPr>
          <w:rFonts w:cs="Times New Roman"/>
        </w:rPr>
        <w:t>értéke:_</w:t>
      </w:r>
      <w:proofErr w:type="gramEnd"/>
      <w:r>
        <w:rPr>
          <w:rFonts w:cs="Times New Roman"/>
        </w:rPr>
        <w:t>______________________________________________________________________</w:t>
      </w:r>
    </w:p>
    <w:p w14:paraId="772D5E7D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228ECC8F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5B4A5A32" w14:textId="77777777" w:rsidR="00DC19F4" w:rsidRDefault="00EB6A45">
      <w:pPr>
        <w:pStyle w:val="Listaszerbekezds1"/>
        <w:spacing w:after="0"/>
        <w:ind w:left="426"/>
      </w:pPr>
      <w:r>
        <w:rPr>
          <w:rFonts w:cs="Times New Roman"/>
        </w:rPr>
        <w:t>____________________________________________________________________________</w:t>
      </w:r>
    </w:p>
    <w:p w14:paraId="4E731E9C" w14:textId="77777777" w:rsidR="00DC19F4" w:rsidRDefault="00DC19F4"/>
    <w:p w14:paraId="316A1679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 xml:space="preserve">Kérelmező és a vele közös háztartásban élők tulajdonában lévő értékpapír, vagyoni értéket megtestesítő tagsági részesedési jog </w:t>
      </w:r>
      <w:proofErr w:type="gramStart"/>
      <w:r>
        <w:rPr>
          <w:rFonts w:cs="Times New Roman"/>
        </w:rPr>
        <w:t>értéke:_</w:t>
      </w:r>
      <w:proofErr w:type="gramEnd"/>
      <w:r>
        <w:rPr>
          <w:rFonts w:cs="Times New Roman"/>
        </w:rPr>
        <w:t>______________________________________________________________________</w:t>
      </w:r>
    </w:p>
    <w:p w14:paraId="4DECE497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140A5D62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6CAD3AFC" w14:textId="77777777" w:rsidR="00DC19F4" w:rsidRDefault="00DC19F4">
      <w:pPr>
        <w:rPr>
          <w:rFonts w:cs="Times New Roman"/>
        </w:rPr>
      </w:pPr>
    </w:p>
    <w:p w14:paraId="4CBCD334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 xml:space="preserve">Kérelmező és a vele közös háztartásban élő családtagok tulajdonában lévő gépjárművek típusa, szerzési időpontja, </w:t>
      </w:r>
      <w:proofErr w:type="gramStart"/>
      <w:r>
        <w:rPr>
          <w:rFonts w:cs="Times New Roman"/>
        </w:rPr>
        <w:t>értéke:_</w:t>
      </w:r>
      <w:proofErr w:type="gramEnd"/>
      <w:r>
        <w:rPr>
          <w:rFonts w:cs="Times New Roman"/>
        </w:rPr>
        <w:t>______________________________________________________________________</w:t>
      </w:r>
    </w:p>
    <w:p w14:paraId="02FF3CE6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14CFF037" w14:textId="77777777" w:rsidR="00DC19F4" w:rsidRDefault="00EB6A45">
      <w:pPr>
        <w:pStyle w:val="Listaszerbekezds1"/>
        <w:spacing w:after="0"/>
        <w:ind w:left="426"/>
      </w:pPr>
      <w:r>
        <w:rPr>
          <w:rFonts w:cs="Times New Roman"/>
        </w:rPr>
        <w:t>____________________________________________________________________________</w:t>
      </w:r>
    </w:p>
    <w:p w14:paraId="083F2B5A" w14:textId="77777777" w:rsidR="00DC19F4" w:rsidRDefault="00DC19F4"/>
    <w:p w14:paraId="7A6EDD1B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 xml:space="preserve">Kérelmező és a vele közös háztartásban élők a szokásos berendezési, felszerelési tárgyakon kívül a következő (50.000 Ft értéket meghaladó) értékes ingóságokkal </w:t>
      </w:r>
      <w:proofErr w:type="gramStart"/>
      <w:r>
        <w:rPr>
          <w:rFonts w:cs="Times New Roman"/>
        </w:rPr>
        <w:t>rendelkeznek:_</w:t>
      </w:r>
      <w:proofErr w:type="gramEnd"/>
      <w:r>
        <w:rPr>
          <w:rFonts w:cs="Times New Roman"/>
        </w:rPr>
        <w:t>________________________________________________________________</w:t>
      </w:r>
    </w:p>
    <w:p w14:paraId="0A25449B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52C5A215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02E7ED2E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1682A041" w14:textId="77777777" w:rsidR="00DC19F4" w:rsidRDefault="00DC19F4">
      <w:pPr>
        <w:rPr>
          <w:rFonts w:cs="Times New Roman"/>
        </w:rPr>
      </w:pPr>
    </w:p>
    <w:p w14:paraId="2C4AAD57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>Kérelmező és a vele közös háztartásban élők egyéb jövedelmei (pl.: özvegyi nyugdíj, árvaellátás, családi pótlék, segélyek, tartásdíj, munkáltatótól kapott rendszeres kártérítés, bérbeadás, növénytermesztés, állattartás, stb.):________________________________________________________________________</w:t>
      </w:r>
    </w:p>
    <w:p w14:paraId="47E8B746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</w:t>
      </w:r>
    </w:p>
    <w:p w14:paraId="45CBDC02" w14:textId="77777777" w:rsidR="00DC19F4" w:rsidRDefault="00EB6A45">
      <w:pPr>
        <w:pStyle w:val="Listaszerbekezds1"/>
        <w:spacing w:after="0"/>
        <w:ind w:left="426"/>
      </w:pPr>
      <w:r>
        <w:rPr>
          <w:rFonts w:cs="Times New Roman"/>
        </w:rPr>
        <w:t>____________________________________________________________________________</w:t>
      </w:r>
    </w:p>
    <w:p w14:paraId="38C421ED" w14:textId="77777777" w:rsidR="00DC19F4" w:rsidRDefault="00DC19F4"/>
    <w:p w14:paraId="57565BD6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 xml:space="preserve">Kérelmezőt és a vele közös háztartásban élők családtagjait havonta terhelő, ismétlődő kiadások, azok összege (OTP-tartozás, összege és jogcíme, egyéb törlesztés, rezsiköltség, </w:t>
      </w:r>
      <w:proofErr w:type="gramStart"/>
      <w:r>
        <w:rPr>
          <w:rFonts w:cs="Times New Roman"/>
        </w:rPr>
        <w:t>tartásdíj,</w:t>
      </w:r>
      <w:proofErr w:type="gramEnd"/>
      <w:r>
        <w:rPr>
          <w:rFonts w:cs="Times New Roman"/>
        </w:rPr>
        <w:t xml:space="preserve"> stb.):</w:t>
      </w:r>
    </w:p>
    <w:p w14:paraId="270DF94F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219FF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C44B8" w14:textId="77777777" w:rsidR="00DC19F4" w:rsidRDefault="00DC19F4">
      <w:pPr>
        <w:rPr>
          <w:rFonts w:cs="Times New Roman"/>
        </w:rPr>
      </w:pPr>
    </w:p>
    <w:p w14:paraId="51F53510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lastRenderedPageBreak/>
        <w:t>Egyéb többletkiadást igénylő körülmények (tartósan beteg gyermek, szülő, orvosi ellátás, gyógyszerellátás, speciális étkeztetés, stb.</w:t>
      </w:r>
      <w:proofErr w:type="gramStart"/>
      <w:r>
        <w:rPr>
          <w:rFonts w:cs="Times New Roman"/>
        </w:rPr>
        <w:t>):_</w:t>
      </w:r>
      <w:proofErr w:type="gramEnd"/>
      <w:r>
        <w:rPr>
          <w:rFonts w:cs="Times New Roman"/>
        </w:rPr>
        <w:t>_______________________________________________________________________</w:t>
      </w:r>
    </w:p>
    <w:p w14:paraId="47018812" w14:textId="77777777" w:rsidR="00DC19F4" w:rsidRDefault="00EB6A45">
      <w:pPr>
        <w:pStyle w:val="Listaszerbekezds1"/>
        <w:spacing w:after="0"/>
        <w:ind w:left="426"/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DEB8A" w14:textId="77777777" w:rsidR="00DC19F4" w:rsidRDefault="00DC19F4">
      <w:pPr>
        <w:pStyle w:val="Listaszerbekezds1"/>
        <w:spacing w:after="0"/>
        <w:ind w:left="426"/>
      </w:pPr>
    </w:p>
    <w:p w14:paraId="16D1CE2C" w14:textId="77777777" w:rsidR="00DC19F4" w:rsidRDefault="00EB6A45">
      <w:pPr>
        <w:pStyle w:val="Listaszerbekezds1"/>
        <w:numPr>
          <w:ilvl w:val="0"/>
          <w:numId w:val="1"/>
        </w:numPr>
        <w:spacing w:after="0"/>
        <w:ind w:left="426"/>
        <w:rPr>
          <w:rFonts w:cs="Times New Roman"/>
        </w:rPr>
      </w:pPr>
      <w:r>
        <w:rPr>
          <w:rFonts w:cs="Times New Roman"/>
        </w:rPr>
        <w:t xml:space="preserve">Kérelmező kéri még a következők </w:t>
      </w:r>
      <w:proofErr w:type="gramStart"/>
      <w:r>
        <w:rPr>
          <w:rFonts w:cs="Times New Roman"/>
        </w:rPr>
        <w:t>figyelembevételét:_</w:t>
      </w:r>
      <w:proofErr w:type="gramEnd"/>
      <w:r>
        <w:rPr>
          <w:rFonts w:cs="Times New Roman"/>
        </w:rPr>
        <w:t>________________________________</w:t>
      </w:r>
    </w:p>
    <w:p w14:paraId="09DF3AF0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E4D191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</w:t>
      </w:r>
    </w:p>
    <w:p w14:paraId="0C48935A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574997D8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</w:t>
      </w:r>
    </w:p>
    <w:p w14:paraId="3D53237E" w14:textId="77777777" w:rsidR="00DC19F4" w:rsidRDefault="00EB6A45">
      <w:pPr>
        <w:pStyle w:val="Listaszerbekezds1"/>
        <w:spacing w:after="0"/>
        <w:ind w:left="426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39857370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</w:t>
      </w:r>
    </w:p>
    <w:p w14:paraId="4FAA6149" w14:textId="77777777" w:rsidR="00DC19F4" w:rsidRDefault="00EB6A45">
      <w:pPr>
        <w:pStyle w:val="Listaszerbekezds1"/>
        <w:spacing w:after="0"/>
        <w:ind w:left="426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5662FFF1" w14:textId="77777777" w:rsidR="00DC19F4" w:rsidRDefault="00EB6A45">
      <w:pPr>
        <w:pStyle w:val="Listaszerbekezds1"/>
        <w:spacing w:after="0"/>
        <w:ind w:left="426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</w:t>
      </w:r>
    </w:p>
    <w:p w14:paraId="2F0192E6" w14:textId="77777777" w:rsidR="00DC19F4" w:rsidRDefault="00EB6A45">
      <w:pPr>
        <w:pStyle w:val="Listaszerbekezds1"/>
        <w:spacing w:after="0"/>
        <w:ind w:left="426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</w:t>
      </w:r>
    </w:p>
    <w:p w14:paraId="6A6D4CEE" w14:textId="77777777" w:rsidR="00DC19F4" w:rsidRDefault="00EB6A45">
      <w:pPr>
        <w:pStyle w:val="Listaszerbekezds1"/>
        <w:spacing w:after="0"/>
        <w:ind w:left="426"/>
        <w:jc w:val="both"/>
      </w:pPr>
      <w:r>
        <w:rPr>
          <w:rFonts w:cs="Times New Roman"/>
        </w:rPr>
        <w:t>____________________________________________________________________________</w:t>
      </w:r>
    </w:p>
    <w:p w14:paraId="7E2D3C52" w14:textId="77777777" w:rsidR="00DC19F4" w:rsidRDefault="00DC19F4">
      <w:pPr>
        <w:jc w:val="both"/>
      </w:pPr>
    </w:p>
    <w:p w14:paraId="28700B47" w14:textId="77777777" w:rsidR="00DC19F4" w:rsidRDefault="00DC19F4">
      <w:pPr>
        <w:jc w:val="both"/>
      </w:pPr>
    </w:p>
    <w:p w14:paraId="6D6D7570" w14:textId="77777777" w:rsidR="00DC19F4" w:rsidRDefault="00DC19F4">
      <w:pPr>
        <w:jc w:val="both"/>
      </w:pPr>
    </w:p>
    <w:p w14:paraId="1B3F30F1" w14:textId="77777777" w:rsidR="00DC19F4" w:rsidRDefault="00EB6A45">
      <w:pPr>
        <w:jc w:val="both"/>
      </w:pPr>
      <w:r>
        <w:rPr>
          <w:rFonts w:cs="Times New Roman"/>
        </w:rPr>
        <w:t>Alulírott kérelmező a jegyzőkönyvben foglaltakat elolvastam azzal egyetértek. Büntetőjogi felelősségem tudatában kijelentem, hogy az általam szolgáltatott adatok a valóságnak megfelelnek.</w:t>
      </w:r>
    </w:p>
    <w:p w14:paraId="62454CB7" w14:textId="77777777" w:rsidR="00DC19F4" w:rsidRDefault="00DC19F4">
      <w:pPr>
        <w:jc w:val="both"/>
      </w:pPr>
    </w:p>
    <w:p w14:paraId="179CE70B" w14:textId="77777777" w:rsidR="00DC19F4" w:rsidRDefault="00DC19F4">
      <w:pPr>
        <w:jc w:val="both"/>
      </w:pPr>
    </w:p>
    <w:p w14:paraId="79584D4F" w14:textId="77777777" w:rsidR="00DC19F4" w:rsidRDefault="00DC19F4">
      <w:pPr>
        <w:jc w:val="both"/>
      </w:pPr>
    </w:p>
    <w:p w14:paraId="4B9AD85E" w14:textId="77777777" w:rsidR="00DC19F4" w:rsidRDefault="00DC19F4">
      <w:pPr>
        <w:jc w:val="both"/>
      </w:pPr>
    </w:p>
    <w:p w14:paraId="0E6B73FB" w14:textId="77777777" w:rsidR="00DC19F4" w:rsidRDefault="00DC19F4">
      <w:pPr>
        <w:jc w:val="both"/>
      </w:pPr>
    </w:p>
    <w:p w14:paraId="4B4D11E4" w14:textId="77777777" w:rsidR="00DC19F4" w:rsidRDefault="00EB6A45">
      <w:pPr>
        <w:tabs>
          <w:tab w:val="center" w:pos="2268"/>
          <w:tab w:val="center" w:pos="6804"/>
        </w:tabs>
        <w:jc w:val="both"/>
        <w:rPr>
          <w:rFonts w:cs="Times New Roman"/>
        </w:rPr>
      </w:pPr>
      <w:r>
        <w:rPr>
          <w:rFonts w:cs="Times New Roman"/>
        </w:rPr>
        <w:tab/>
        <w:t>_________________________</w:t>
      </w:r>
      <w:r>
        <w:rPr>
          <w:rFonts w:cs="Times New Roman"/>
        </w:rPr>
        <w:tab/>
        <w:t>_________________________</w:t>
      </w:r>
    </w:p>
    <w:p w14:paraId="66B42A06" w14:textId="77777777" w:rsidR="00DC19F4" w:rsidRDefault="00EB6A45">
      <w:pPr>
        <w:tabs>
          <w:tab w:val="center" w:pos="2268"/>
          <w:tab w:val="center" w:pos="6804"/>
        </w:tabs>
        <w:jc w:val="both"/>
        <w:rPr>
          <w:rFonts w:cs="Times New Roman"/>
        </w:rPr>
      </w:pPr>
      <w:r>
        <w:rPr>
          <w:rFonts w:cs="Times New Roman"/>
        </w:rPr>
        <w:tab/>
        <w:t>az eljáró önkormányzati szerv</w:t>
      </w:r>
      <w:r>
        <w:rPr>
          <w:rFonts w:cs="Times New Roman"/>
        </w:rPr>
        <w:tab/>
        <w:t>kérelmező aláírása</w:t>
      </w:r>
    </w:p>
    <w:p w14:paraId="28BD0BFC" w14:textId="77777777" w:rsidR="00DC19F4" w:rsidRDefault="00EB6A45">
      <w:pPr>
        <w:tabs>
          <w:tab w:val="center" w:pos="2268"/>
          <w:tab w:val="center" w:pos="6804"/>
        </w:tabs>
        <w:jc w:val="both"/>
      </w:pPr>
      <w:r>
        <w:rPr>
          <w:rFonts w:cs="Times New Roman"/>
        </w:rPr>
        <w:tab/>
        <w:t>ügyintézőjének aláírása</w:t>
      </w:r>
    </w:p>
    <w:p w14:paraId="77819A49" w14:textId="77777777" w:rsidR="00DC19F4" w:rsidRDefault="00DC19F4"/>
    <w:p w14:paraId="4208D742" w14:textId="77777777" w:rsidR="00DC19F4" w:rsidRDefault="00DC19F4">
      <w:pPr>
        <w:rPr>
          <w:rFonts w:cs="Times New Roman"/>
        </w:rPr>
      </w:pPr>
    </w:p>
    <w:p w14:paraId="6836D8D0" w14:textId="77777777" w:rsidR="00DC19F4" w:rsidRDefault="00EB6A45">
      <w:pPr>
        <w:rPr>
          <w:rFonts w:cs="Times New Roman"/>
        </w:rPr>
      </w:pPr>
      <w:r>
        <w:rPr>
          <w:rFonts w:cs="Times New Roman"/>
        </w:rPr>
        <w:t>A környezettanulmány felvételének helye (önkormányzat hivatalos helyisége, helyszín):</w:t>
      </w:r>
    </w:p>
    <w:p w14:paraId="1B289B9A" w14:textId="77777777" w:rsidR="00DC19F4" w:rsidRDefault="00EB6A45"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615F8" w14:textId="77777777" w:rsidR="00DC19F4" w:rsidRDefault="00DC19F4"/>
    <w:p w14:paraId="38E5BFAF" w14:textId="77777777" w:rsidR="00DC19F4" w:rsidRDefault="00DC19F4"/>
    <w:p w14:paraId="60F76853" w14:textId="77777777" w:rsidR="00DC19F4" w:rsidRDefault="00EB6A45">
      <w:pPr>
        <w:rPr>
          <w:rFonts w:cs="Times New Roman"/>
        </w:rPr>
      </w:pPr>
      <w:proofErr w:type="gramStart"/>
      <w:r>
        <w:rPr>
          <w:rFonts w:cs="Times New Roman"/>
        </w:rPr>
        <w:t>Vecsés,_</w:t>
      </w:r>
      <w:proofErr w:type="gramEnd"/>
      <w:r>
        <w:rPr>
          <w:rFonts w:cs="Times New Roman"/>
        </w:rPr>
        <w:t>______________________</w:t>
      </w:r>
    </w:p>
    <w:p w14:paraId="0E6A2A7F" w14:textId="77777777" w:rsidR="00DC19F4" w:rsidRDefault="00DC19F4">
      <w:pPr>
        <w:rPr>
          <w:rFonts w:cs="Times New Roman"/>
        </w:rPr>
      </w:pPr>
    </w:p>
    <w:p w14:paraId="19ED04A9" w14:textId="77777777" w:rsidR="00DC19F4" w:rsidRDefault="00DC19F4">
      <w:pPr>
        <w:rPr>
          <w:rFonts w:cs="Times New Roman"/>
        </w:rPr>
      </w:pPr>
    </w:p>
    <w:p w14:paraId="34D8758D" w14:textId="77777777" w:rsidR="00DC19F4" w:rsidRDefault="00DC19F4">
      <w:pPr>
        <w:rPr>
          <w:rFonts w:cs="Times New Roman"/>
        </w:rPr>
      </w:pPr>
    </w:p>
    <w:p w14:paraId="6F2277DD" w14:textId="77777777" w:rsidR="00DC19F4" w:rsidRDefault="00EB6A45">
      <w:pPr>
        <w:tabs>
          <w:tab w:val="center" w:pos="6804"/>
        </w:tabs>
        <w:rPr>
          <w:rFonts w:cs="Times New Roman"/>
        </w:rPr>
      </w:pPr>
      <w:r>
        <w:rPr>
          <w:rFonts w:cs="Times New Roman"/>
        </w:rPr>
        <w:tab/>
        <w:t>_________________________</w:t>
      </w:r>
    </w:p>
    <w:p w14:paraId="185D4ABB" w14:textId="77777777" w:rsidR="00DC19F4" w:rsidRDefault="00EB6A45">
      <w:pPr>
        <w:tabs>
          <w:tab w:val="center" w:pos="6804"/>
        </w:tabs>
        <w:jc w:val="both"/>
      </w:pPr>
      <w:r>
        <w:rPr>
          <w:rFonts w:cs="Times New Roman"/>
        </w:rPr>
        <w:tab/>
        <w:t>ügyintéző aláírása</w:t>
      </w:r>
    </w:p>
    <w:sectPr w:rsidR="00DC19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5"/>
    <w:rsid w:val="00703F11"/>
    <w:rsid w:val="00DC19F4"/>
    <w:rsid w:val="00E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BFCD6"/>
  <w15:chartTrackingRefBased/>
  <w15:docId w15:val="{29A83497-2982-426A-B658-1F189048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horndale AMT" w:eastAsia="Lucida Sans Unicode" w:hAnsi="Thorndale AMT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cp:lastModifiedBy>User</cp:lastModifiedBy>
  <cp:revision>2</cp:revision>
  <cp:lastPrinted>2013-11-05T12:31:00Z</cp:lastPrinted>
  <dcterms:created xsi:type="dcterms:W3CDTF">2021-06-22T07:58:00Z</dcterms:created>
  <dcterms:modified xsi:type="dcterms:W3CDTF">2021-06-22T07:58:00Z</dcterms:modified>
</cp:coreProperties>
</file>