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445" w:rsidRDefault="00376445">
      <w:pPr>
        <w:pStyle w:val="Cm"/>
        <w:rPr>
          <w:sz w:val="32"/>
        </w:rPr>
      </w:pPr>
    </w:p>
    <w:p w:rsidR="00376445" w:rsidRDefault="00376445">
      <w:pPr>
        <w:pStyle w:val="Cm"/>
        <w:rPr>
          <w:sz w:val="32"/>
        </w:rPr>
      </w:pPr>
    </w:p>
    <w:p w:rsidR="000E385C" w:rsidRDefault="000E385C">
      <w:pPr>
        <w:pStyle w:val="Cm"/>
        <w:rPr>
          <w:sz w:val="32"/>
        </w:rPr>
      </w:pPr>
      <w:r>
        <w:rPr>
          <w:sz w:val="32"/>
        </w:rPr>
        <w:t>K I V O N A T</w:t>
      </w:r>
    </w:p>
    <w:p w:rsidR="000E385C" w:rsidRDefault="000E385C"/>
    <w:p w:rsidR="002A1FFB" w:rsidRDefault="00FC484E" w:rsidP="00FC484E">
      <w:pPr>
        <w:jc w:val="center"/>
        <w:rPr>
          <w:sz w:val="28"/>
        </w:rPr>
      </w:pPr>
      <w:r>
        <w:rPr>
          <w:sz w:val="28"/>
        </w:rPr>
        <w:t>Vecsés Város Önkormányzat Képviselő-testülete 20</w:t>
      </w:r>
      <w:r w:rsidR="00DF7B7E">
        <w:rPr>
          <w:sz w:val="28"/>
        </w:rPr>
        <w:t>1</w:t>
      </w:r>
      <w:r w:rsidR="00906B71">
        <w:rPr>
          <w:sz w:val="28"/>
        </w:rPr>
        <w:t>1</w:t>
      </w:r>
      <w:r>
        <w:rPr>
          <w:sz w:val="28"/>
        </w:rPr>
        <w:t xml:space="preserve">. </w:t>
      </w:r>
      <w:r w:rsidR="005076D7">
        <w:rPr>
          <w:sz w:val="28"/>
        </w:rPr>
        <w:t>március 22</w:t>
      </w:r>
      <w:r w:rsidR="00477F67">
        <w:rPr>
          <w:sz w:val="28"/>
        </w:rPr>
        <w:t>-</w:t>
      </w:r>
      <w:r w:rsidR="005076D7">
        <w:rPr>
          <w:sz w:val="28"/>
        </w:rPr>
        <w:t>é</w:t>
      </w:r>
      <w:r w:rsidR="004100FC">
        <w:rPr>
          <w:sz w:val="28"/>
        </w:rPr>
        <w:t>n</w:t>
      </w:r>
    </w:p>
    <w:p w:rsidR="000E385C" w:rsidRDefault="00FC484E" w:rsidP="00FC484E">
      <w:pPr>
        <w:jc w:val="center"/>
        <w:rPr>
          <w:sz w:val="28"/>
        </w:rPr>
      </w:pPr>
      <w:r>
        <w:rPr>
          <w:sz w:val="28"/>
        </w:rPr>
        <w:t>megtartott ülésének jegyzőkönyvéből</w:t>
      </w:r>
    </w:p>
    <w:p w:rsidR="00642653" w:rsidRDefault="00642653">
      <w:pPr>
        <w:jc w:val="both"/>
        <w:rPr>
          <w:b/>
          <w:bCs/>
          <w:u w:val="single"/>
        </w:rPr>
      </w:pPr>
    </w:p>
    <w:p w:rsidR="00146C0C" w:rsidRDefault="00146C0C">
      <w:pPr>
        <w:jc w:val="both"/>
        <w:rPr>
          <w:b/>
          <w:bCs/>
          <w:u w:val="single"/>
        </w:rPr>
      </w:pPr>
    </w:p>
    <w:p w:rsidR="002058EF" w:rsidRDefault="002058EF">
      <w:pPr>
        <w:jc w:val="both"/>
        <w:rPr>
          <w:b/>
          <w:bCs/>
          <w:u w:val="single"/>
        </w:rPr>
      </w:pPr>
    </w:p>
    <w:p w:rsidR="009167E9" w:rsidRPr="009167E9" w:rsidRDefault="000E385C" w:rsidP="009167E9">
      <w:pPr>
        <w:jc w:val="both"/>
        <w:rPr>
          <w:color w:val="000000"/>
          <w:sz w:val="28"/>
          <w:szCs w:val="28"/>
        </w:rPr>
      </w:pPr>
      <w:r w:rsidRPr="00492F2A">
        <w:rPr>
          <w:b/>
          <w:bCs/>
          <w:sz w:val="28"/>
          <w:u w:val="single"/>
        </w:rPr>
        <w:t>Tárgy</w:t>
      </w:r>
      <w:r w:rsidRPr="00492F2A">
        <w:rPr>
          <w:b/>
          <w:sz w:val="28"/>
        </w:rPr>
        <w:t>:</w:t>
      </w:r>
      <w:r w:rsidR="00D35E5A">
        <w:rPr>
          <w:b/>
          <w:sz w:val="28"/>
        </w:rPr>
        <w:t xml:space="preserve"> </w:t>
      </w:r>
      <w:r w:rsidR="009167E9" w:rsidRPr="009167E9">
        <w:rPr>
          <w:color w:val="000000"/>
          <w:sz w:val="28"/>
          <w:szCs w:val="28"/>
        </w:rPr>
        <w:t>Javaslat Vecsés Város Önkormányzata Képviselő-testületének</w:t>
      </w:r>
      <w:proofErr w:type="gramStart"/>
      <w:r w:rsidR="009167E9" w:rsidRPr="009167E9">
        <w:rPr>
          <w:color w:val="000000"/>
          <w:sz w:val="28"/>
          <w:szCs w:val="28"/>
        </w:rPr>
        <w:t xml:space="preserve"> ….</w:t>
      </w:r>
      <w:proofErr w:type="gramEnd"/>
      <w:r w:rsidR="009167E9" w:rsidRPr="009167E9">
        <w:rPr>
          <w:color w:val="000000"/>
          <w:sz w:val="28"/>
          <w:szCs w:val="28"/>
        </w:rPr>
        <w:t>/2011. (…..) önkormányzati rendelete megalkotására a helyi kitüntetések alapításáról és adományozásának rendjéről</w:t>
      </w:r>
    </w:p>
    <w:p w:rsidR="00B94675" w:rsidRPr="00B94675" w:rsidRDefault="00B94675" w:rsidP="00B94675">
      <w:pPr>
        <w:jc w:val="both"/>
        <w:rPr>
          <w:color w:val="000000"/>
          <w:sz w:val="28"/>
          <w:szCs w:val="28"/>
        </w:rPr>
      </w:pPr>
    </w:p>
    <w:p w:rsidR="00ED2A6B" w:rsidRDefault="00ED2A6B">
      <w:pPr>
        <w:jc w:val="both"/>
        <w:rPr>
          <w:b/>
        </w:rPr>
      </w:pPr>
    </w:p>
    <w:p w:rsidR="002058EF" w:rsidRDefault="002058EF">
      <w:pPr>
        <w:jc w:val="both"/>
        <w:rPr>
          <w:b/>
        </w:rPr>
      </w:pPr>
    </w:p>
    <w:p w:rsidR="00477F67" w:rsidRPr="00477F67" w:rsidRDefault="00B94675" w:rsidP="00477F6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</w:t>
      </w:r>
      <w:r w:rsidR="009167E9">
        <w:rPr>
          <w:b/>
          <w:sz w:val="28"/>
          <w:szCs w:val="28"/>
          <w:u w:val="single"/>
        </w:rPr>
        <w:t>2</w:t>
      </w:r>
      <w:r w:rsidR="00477F67" w:rsidRPr="00477F67">
        <w:rPr>
          <w:b/>
          <w:sz w:val="28"/>
          <w:szCs w:val="28"/>
          <w:u w:val="single"/>
        </w:rPr>
        <w:t>/2011. (</w:t>
      </w:r>
      <w:r w:rsidR="005076D7">
        <w:rPr>
          <w:b/>
          <w:sz w:val="28"/>
          <w:szCs w:val="28"/>
          <w:u w:val="single"/>
        </w:rPr>
        <w:t>I</w:t>
      </w:r>
      <w:r w:rsidR="00477F67" w:rsidRPr="00477F67">
        <w:rPr>
          <w:b/>
          <w:sz w:val="28"/>
          <w:szCs w:val="28"/>
          <w:u w:val="single"/>
        </w:rPr>
        <w:t>II.</w:t>
      </w:r>
      <w:r w:rsidR="00126BE3">
        <w:rPr>
          <w:b/>
          <w:sz w:val="28"/>
          <w:szCs w:val="28"/>
          <w:u w:val="single"/>
        </w:rPr>
        <w:t>25</w:t>
      </w:r>
      <w:r>
        <w:rPr>
          <w:b/>
          <w:sz w:val="28"/>
          <w:szCs w:val="28"/>
          <w:u w:val="single"/>
        </w:rPr>
        <w:t>.) önkormányzati rendelete</w:t>
      </w:r>
    </w:p>
    <w:p w:rsidR="00477F67" w:rsidRDefault="00477F67" w:rsidP="00477F67">
      <w:pPr>
        <w:rPr>
          <w:sz w:val="28"/>
          <w:szCs w:val="28"/>
        </w:rPr>
      </w:pPr>
    </w:p>
    <w:p w:rsidR="002058EF" w:rsidRDefault="002058EF" w:rsidP="00477F67">
      <w:pPr>
        <w:rPr>
          <w:sz w:val="28"/>
          <w:szCs w:val="28"/>
        </w:rPr>
      </w:pPr>
    </w:p>
    <w:p w:rsidR="009167E9" w:rsidRPr="009167E9" w:rsidRDefault="009167E9" w:rsidP="009167E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9167E9">
        <w:rPr>
          <w:b/>
          <w:bCs/>
          <w:sz w:val="28"/>
          <w:szCs w:val="28"/>
        </w:rPr>
        <w:t xml:space="preserve">Vecsés Város Önkormányzatának Képviselő-testülete megalkotja Vecsés Város Önkormányzata Képviselő-testületének </w:t>
      </w:r>
      <w:r w:rsidR="00126BE3">
        <w:rPr>
          <w:b/>
          <w:bCs/>
          <w:sz w:val="28"/>
          <w:szCs w:val="28"/>
        </w:rPr>
        <w:t>12</w:t>
      </w:r>
      <w:r w:rsidRPr="009167E9">
        <w:rPr>
          <w:b/>
          <w:bCs/>
          <w:sz w:val="28"/>
          <w:szCs w:val="28"/>
        </w:rPr>
        <w:t>/2011. (</w:t>
      </w:r>
      <w:r w:rsidR="00126BE3">
        <w:rPr>
          <w:b/>
          <w:bCs/>
          <w:sz w:val="28"/>
          <w:szCs w:val="28"/>
        </w:rPr>
        <w:t>25.</w:t>
      </w:r>
      <w:r w:rsidRPr="009167E9">
        <w:rPr>
          <w:b/>
          <w:bCs/>
          <w:sz w:val="28"/>
          <w:szCs w:val="28"/>
        </w:rPr>
        <w:t>) önkormányzati rendeletét az elismerő címek</w:t>
      </w:r>
      <w:r w:rsidR="00973F41">
        <w:rPr>
          <w:b/>
          <w:bCs/>
          <w:sz w:val="28"/>
          <w:szCs w:val="28"/>
        </w:rPr>
        <w:t>,</w:t>
      </w:r>
      <w:r w:rsidRPr="009167E9">
        <w:rPr>
          <w:b/>
          <w:bCs/>
          <w:sz w:val="28"/>
          <w:szCs w:val="28"/>
        </w:rPr>
        <w:t xml:space="preserve"> valamint a helyi kitüntetések alapításáról és adományozásának rendjéről</w:t>
      </w:r>
    </w:p>
    <w:p w:rsidR="002058EF" w:rsidRPr="009167E9" w:rsidRDefault="002058EF" w:rsidP="00477F67">
      <w:pPr>
        <w:rPr>
          <w:sz w:val="28"/>
          <w:szCs w:val="28"/>
        </w:rPr>
      </w:pPr>
    </w:p>
    <w:p w:rsidR="00D35E5A" w:rsidRDefault="00D35E5A" w:rsidP="005076D7">
      <w:pPr>
        <w:jc w:val="both"/>
        <w:rPr>
          <w:b/>
          <w:sz w:val="28"/>
          <w:szCs w:val="28"/>
        </w:rPr>
      </w:pPr>
    </w:p>
    <w:p w:rsidR="00740A44" w:rsidRPr="00740A44" w:rsidRDefault="00740A44" w:rsidP="005076D7">
      <w:pPr>
        <w:jc w:val="both"/>
        <w:rPr>
          <w:bCs/>
          <w:sz w:val="28"/>
          <w:szCs w:val="28"/>
        </w:rPr>
      </w:pPr>
    </w:p>
    <w:p w:rsidR="00477F67" w:rsidRPr="005076D7" w:rsidRDefault="00477F67" w:rsidP="00477F67">
      <w:pPr>
        <w:rPr>
          <w:b/>
          <w:sz w:val="28"/>
          <w:szCs w:val="28"/>
        </w:rPr>
      </w:pPr>
    </w:p>
    <w:p w:rsidR="00477F67" w:rsidRPr="00477F67" w:rsidRDefault="00477F67" w:rsidP="00477F67">
      <w:pPr>
        <w:spacing w:after="480"/>
        <w:jc w:val="both"/>
        <w:rPr>
          <w:sz w:val="28"/>
          <w:szCs w:val="28"/>
        </w:rPr>
      </w:pPr>
      <w:r w:rsidRPr="00477F67">
        <w:rPr>
          <w:sz w:val="28"/>
          <w:szCs w:val="28"/>
        </w:rPr>
        <w:t>(</w:t>
      </w:r>
      <w:r w:rsidR="000000BB">
        <w:rPr>
          <w:sz w:val="28"/>
          <w:szCs w:val="28"/>
        </w:rPr>
        <w:t>11</w:t>
      </w:r>
      <w:r w:rsidRPr="00477F67">
        <w:rPr>
          <w:sz w:val="28"/>
          <w:szCs w:val="28"/>
        </w:rPr>
        <w:t xml:space="preserve"> igen szavazat, egyhangú)</w:t>
      </w:r>
    </w:p>
    <w:p w:rsidR="003124DA" w:rsidRPr="00ED2A6B" w:rsidRDefault="003124DA" w:rsidP="00642653">
      <w:pPr>
        <w:jc w:val="both"/>
        <w:rPr>
          <w:sz w:val="28"/>
          <w:szCs w:val="28"/>
        </w:rPr>
      </w:pPr>
    </w:p>
    <w:p w:rsidR="00243217" w:rsidRDefault="00243217" w:rsidP="00ED7620">
      <w:pPr>
        <w:jc w:val="both"/>
        <w:rPr>
          <w:sz w:val="28"/>
          <w:szCs w:val="28"/>
        </w:rPr>
      </w:pPr>
    </w:p>
    <w:p w:rsidR="003124DA" w:rsidRDefault="003124DA" w:rsidP="00ED7620">
      <w:pPr>
        <w:jc w:val="both"/>
        <w:rPr>
          <w:sz w:val="28"/>
          <w:szCs w:val="28"/>
        </w:rPr>
      </w:pPr>
    </w:p>
    <w:p w:rsidR="003124DA" w:rsidRDefault="003124DA" w:rsidP="00ED7620">
      <w:pPr>
        <w:jc w:val="both"/>
        <w:rPr>
          <w:sz w:val="28"/>
          <w:szCs w:val="28"/>
        </w:rPr>
      </w:pPr>
    </w:p>
    <w:p w:rsidR="00A03471" w:rsidRPr="00DE5708" w:rsidRDefault="00A03471" w:rsidP="00A03471">
      <w:pPr>
        <w:jc w:val="both"/>
        <w:rPr>
          <w:b/>
          <w:bCs/>
          <w:sz w:val="28"/>
          <w:szCs w:val="28"/>
        </w:rPr>
      </w:pPr>
      <w:r w:rsidRPr="00DE5708">
        <w:rPr>
          <w:b/>
          <w:sz w:val="28"/>
          <w:szCs w:val="28"/>
        </w:rPr>
        <w:tab/>
      </w:r>
      <w:r w:rsidRPr="00DE5708">
        <w:rPr>
          <w:b/>
          <w:sz w:val="28"/>
          <w:szCs w:val="28"/>
        </w:rPr>
        <w:tab/>
      </w:r>
      <w:proofErr w:type="spellStart"/>
      <w:r w:rsidRPr="00DE5708">
        <w:rPr>
          <w:b/>
          <w:sz w:val="28"/>
          <w:szCs w:val="28"/>
        </w:rPr>
        <w:t>Szlahó</w:t>
      </w:r>
      <w:proofErr w:type="spellEnd"/>
      <w:r w:rsidRPr="00DE5708">
        <w:rPr>
          <w:b/>
          <w:sz w:val="28"/>
          <w:szCs w:val="28"/>
        </w:rPr>
        <w:t xml:space="preserve"> Csaba </w:t>
      </w:r>
      <w:proofErr w:type="spellStart"/>
      <w:r w:rsidRPr="00DE5708">
        <w:rPr>
          <w:b/>
          <w:sz w:val="28"/>
          <w:szCs w:val="28"/>
        </w:rPr>
        <w:t>sk</w:t>
      </w:r>
      <w:proofErr w:type="spellEnd"/>
      <w:r w:rsidRPr="00DE5708">
        <w:rPr>
          <w:b/>
          <w:sz w:val="28"/>
          <w:szCs w:val="28"/>
        </w:rPr>
        <w:t xml:space="preserve">. </w:t>
      </w:r>
      <w:r w:rsidRPr="00DE5708">
        <w:rPr>
          <w:b/>
          <w:bCs/>
          <w:sz w:val="28"/>
          <w:szCs w:val="28"/>
        </w:rPr>
        <w:tab/>
      </w:r>
      <w:r w:rsidRPr="00DE5708">
        <w:rPr>
          <w:b/>
          <w:bCs/>
          <w:sz w:val="28"/>
          <w:szCs w:val="28"/>
        </w:rPr>
        <w:tab/>
      </w:r>
      <w:r w:rsidRPr="00DE5708">
        <w:rPr>
          <w:b/>
          <w:bCs/>
          <w:sz w:val="28"/>
          <w:szCs w:val="28"/>
        </w:rPr>
        <w:tab/>
      </w:r>
      <w:r w:rsidRPr="00DE5708">
        <w:rPr>
          <w:b/>
          <w:bCs/>
          <w:sz w:val="28"/>
          <w:szCs w:val="28"/>
        </w:rPr>
        <w:tab/>
        <w:t xml:space="preserve">Mohainé Jakab Anikó </w:t>
      </w:r>
      <w:proofErr w:type="spellStart"/>
      <w:r w:rsidRPr="00DE5708">
        <w:rPr>
          <w:b/>
          <w:bCs/>
          <w:sz w:val="28"/>
          <w:szCs w:val="28"/>
        </w:rPr>
        <w:t>sk</w:t>
      </w:r>
      <w:proofErr w:type="spellEnd"/>
      <w:r w:rsidRPr="00DE5708">
        <w:rPr>
          <w:b/>
          <w:bCs/>
          <w:sz w:val="28"/>
          <w:szCs w:val="28"/>
        </w:rPr>
        <w:t>.</w:t>
      </w:r>
    </w:p>
    <w:p w:rsidR="00A03471" w:rsidRPr="00DE5708" w:rsidRDefault="00A03471" w:rsidP="00A03471">
      <w:pPr>
        <w:jc w:val="both"/>
        <w:rPr>
          <w:b/>
          <w:bCs/>
          <w:sz w:val="28"/>
          <w:szCs w:val="28"/>
        </w:rPr>
      </w:pPr>
      <w:r w:rsidRPr="00DE5708">
        <w:rPr>
          <w:b/>
          <w:bCs/>
          <w:sz w:val="28"/>
          <w:szCs w:val="28"/>
        </w:rPr>
        <w:tab/>
      </w:r>
      <w:r w:rsidRPr="00DE5708">
        <w:rPr>
          <w:b/>
          <w:bCs/>
          <w:sz w:val="28"/>
          <w:szCs w:val="28"/>
        </w:rPr>
        <w:tab/>
        <w:t xml:space="preserve">  polgármester</w:t>
      </w:r>
      <w:r w:rsidRPr="00DE5708">
        <w:rPr>
          <w:b/>
          <w:bCs/>
          <w:sz w:val="28"/>
          <w:szCs w:val="28"/>
        </w:rPr>
        <w:tab/>
      </w:r>
      <w:r w:rsidRPr="00DE5708">
        <w:rPr>
          <w:b/>
          <w:bCs/>
          <w:sz w:val="28"/>
          <w:szCs w:val="28"/>
        </w:rPr>
        <w:tab/>
      </w:r>
      <w:r w:rsidRPr="00DE5708">
        <w:rPr>
          <w:b/>
          <w:bCs/>
          <w:sz w:val="28"/>
          <w:szCs w:val="28"/>
        </w:rPr>
        <w:tab/>
      </w:r>
      <w:r w:rsidRPr="00DE5708">
        <w:rPr>
          <w:b/>
          <w:bCs/>
          <w:sz w:val="28"/>
          <w:szCs w:val="28"/>
        </w:rPr>
        <w:tab/>
      </w:r>
      <w:r w:rsidRPr="00DE5708">
        <w:rPr>
          <w:b/>
          <w:bCs/>
          <w:sz w:val="28"/>
          <w:szCs w:val="28"/>
        </w:rPr>
        <w:tab/>
        <w:t xml:space="preserve">     jegyző</w:t>
      </w:r>
    </w:p>
    <w:p w:rsidR="00DD44A8" w:rsidRDefault="00DD44A8">
      <w:pPr>
        <w:jc w:val="both"/>
        <w:rPr>
          <w:b/>
          <w:bCs/>
          <w:sz w:val="28"/>
          <w:szCs w:val="28"/>
        </w:rPr>
      </w:pPr>
    </w:p>
    <w:p w:rsidR="00DD44A8" w:rsidRDefault="00DD44A8">
      <w:pPr>
        <w:jc w:val="both"/>
        <w:rPr>
          <w:b/>
          <w:bCs/>
          <w:sz w:val="28"/>
          <w:szCs w:val="28"/>
        </w:rPr>
      </w:pPr>
    </w:p>
    <w:p w:rsidR="00A2336C" w:rsidRPr="00DE5708" w:rsidRDefault="000E385C">
      <w:pPr>
        <w:jc w:val="both"/>
        <w:rPr>
          <w:b/>
          <w:bCs/>
          <w:sz w:val="28"/>
          <w:szCs w:val="28"/>
        </w:rPr>
      </w:pPr>
      <w:r w:rsidRPr="00DE5708">
        <w:rPr>
          <w:b/>
          <w:bCs/>
          <w:sz w:val="28"/>
          <w:szCs w:val="28"/>
        </w:rPr>
        <w:t>A kivonat hiteles:</w:t>
      </w:r>
      <w:r w:rsidRPr="00DE5708">
        <w:rPr>
          <w:b/>
          <w:bCs/>
          <w:sz w:val="28"/>
          <w:szCs w:val="28"/>
        </w:rPr>
        <w:tab/>
      </w:r>
      <w:r w:rsidR="00F5649C" w:rsidRPr="00DE5708">
        <w:rPr>
          <w:b/>
          <w:bCs/>
          <w:sz w:val="28"/>
          <w:szCs w:val="28"/>
        </w:rPr>
        <w:tab/>
      </w:r>
      <w:r w:rsidR="00F5649C" w:rsidRPr="00DE5708">
        <w:rPr>
          <w:b/>
          <w:bCs/>
          <w:sz w:val="28"/>
          <w:szCs w:val="28"/>
        </w:rPr>
        <w:tab/>
      </w:r>
      <w:r w:rsidR="00F5649C" w:rsidRPr="00DE5708">
        <w:rPr>
          <w:b/>
          <w:bCs/>
          <w:sz w:val="28"/>
          <w:szCs w:val="28"/>
        </w:rPr>
        <w:tab/>
      </w:r>
      <w:r w:rsidR="00F5649C" w:rsidRPr="00DE5708">
        <w:rPr>
          <w:b/>
          <w:bCs/>
          <w:sz w:val="28"/>
          <w:szCs w:val="28"/>
        </w:rPr>
        <w:tab/>
        <w:t>Kapják:</w:t>
      </w:r>
    </w:p>
    <w:p w:rsidR="00991D0E" w:rsidRDefault="00991D0E">
      <w:pPr>
        <w:jc w:val="both"/>
        <w:rPr>
          <w:b/>
          <w:bCs/>
          <w:sz w:val="28"/>
          <w:szCs w:val="28"/>
        </w:rPr>
      </w:pPr>
    </w:p>
    <w:p w:rsidR="00DD44A8" w:rsidRDefault="00DD44A8">
      <w:pPr>
        <w:jc w:val="both"/>
        <w:rPr>
          <w:b/>
          <w:bCs/>
          <w:sz w:val="28"/>
          <w:szCs w:val="28"/>
        </w:rPr>
      </w:pPr>
    </w:p>
    <w:p w:rsidR="00DD44A8" w:rsidRDefault="00DD44A8">
      <w:pPr>
        <w:jc w:val="both"/>
        <w:rPr>
          <w:b/>
          <w:bCs/>
          <w:sz w:val="28"/>
          <w:szCs w:val="28"/>
        </w:rPr>
      </w:pPr>
    </w:p>
    <w:p w:rsidR="00D45D2C" w:rsidRDefault="000E385C" w:rsidP="006254D2">
      <w:pPr>
        <w:jc w:val="both"/>
        <w:rPr>
          <w:b/>
          <w:bCs/>
          <w:sz w:val="28"/>
          <w:szCs w:val="28"/>
        </w:rPr>
      </w:pPr>
      <w:r w:rsidRPr="00DE5708">
        <w:rPr>
          <w:b/>
          <w:bCs/>
          <w:sz w:val="28"/>
          <w:szCs w:val="28"/>
        </w:rPr>
        <w:t>20</w:t>
      </w:r>
      <w:r w:rsidR="00DF7B7E">
        <w:rPr>
          <w:b/>
          <w:bCs/>
          <w:sz w:val="28"/>
          <w:szCs w:val="28"/>
        </w:rPr>
        <w:t>1</w:t>
      </w:r>
      <w:r w:rsidR="00511281">
        <w:rPr>
          <w:b/>
          <w:bCs/>
          <w:sz w:val="28"/>
          <w:szCs w:val="28"/>
        </w:rPr>
        <w:t>1</w:t>
      </w:r>
      <w:r w:rsidR="000764EB" w:rsidRPr="00DE5708">
        <w:rPr>
          <w:b/>
          <w:bCs/>
          <w:sz w:val="28"/>
          <w:szCs w:val="28"/>
        </w:rPr>
        <w:t>.</w:t>
      </w:r>
      <w:r w:rsidR="006C2F9E" w:rsidRPr="00DE5708">
        <w:rPr>
          <w:b/>
          <w:bCs/>
          <w:sz w:val="28"/>
          <w:szCs w:val="28"/>
        </w:rPr>
        <w:t xml:space="preserve"> </w:t>
      </w:r>
      <w:r w:rsidR="005076D7">
        <w:rPr>
          <w:b/>
          <w:bCs/>
          <w:sz w:val="28"/>
          <w:szCs w:val="28"/>
        </w:rPr>
        <w:t>március 22.</w:t>
      </w:r>
    </w:p>
    <w:p w:rsidR="00364FAF" w:rsidRDefault="00D45D2C" w:rsidP="006254D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E12C50" w:rsidRDefault="00E12C50" w:rsidP="00C91224">
      <w:pPr>
        <w:jc w:val="center"/>
        <w:rPr>
          <w:rFonts w:ascii="Garamond" w:hAnsi="Garamond" w:cs="Garamond"/>
          <w:b/>
          <w:bCs/>
        </w:rPr>
      </w:pPr>
    </w:p>
    <w:p w:rsidR="00E12C50" w:rsidRDefault="00E12C50" w:rsidP="00C91224">
      <w:pPr>
        <w:jc w:val="center"/>
        <w:rPr>
          <w:rFonts w:ascii="Garamond" w:hAnsi="Garamond" w:cs="Garamond"/>
          <w:b/>
          <w:bCs/>
        </w:rPr>
      </w:pPr>
    </w:p>
    <w:p w:rsidR="00C91224" w:rsidRPr="00E12C50" w:rsidRDefault="00C91224" w:rsidP="00C91224">
      <w:pPr>
        <w:jc w:val="center"/>
        <w:rPr>
          <w:rFonts w:ascii="Garamond" w:hAnsi="Garamond" w:cs="Garamond"/>
          <w:b/>
          <w:bCs/>
          <w:sz w:val="28"/>
          <w:szCs w:val="28"/>
        </w:rPr>
      </w:pPr>
      <w:r w:rsidRPr="00E12C50">
        <w:rPr>
          <w:rFonts w:ascii="Garamond" w:hAnsi="Garamond" w:cs="Garamond"/>
          <w:b/>
          <w:bCs/>
          <w:sz w:val="28"/>
          <w:szCs w:val="28"/>
        </w:rPr>
        <w:t xml:space="preserve">Vecsés Város Önkormányzata Képviselő-testületének </w:t>
      </w:r>
    </w:p>
    <w:p w:rsidR="004746CF" w:rsidRPr="00E12C50" w:rsidRDefault="004746CF" w:rsidP="00C91224">
      <w:pPr>
        <w:jc w:val="center"/>
        <w:rPr>
          <w:rFonts w:ascii="Garamond" w:hAnsi="Garamond" w:cs="Garamond"/>
          <w:b/>
          <w:bCs/>
          <w:sz w:val="28"/>
          <w:szCs w:val="28"/>
        </w:rPr>
      </w:pPr>
    </w:p>
    <w:p w:rsidR="00C91224" w:rsidRPr="00E12C50" w:rsidRDefault="004746CF" w:rsidP="00C91224">
      <w:pPr>
        <w:jc w:val="center"/>
        <w:rPr>
          <w:rFonts w:ascii="Garamond" w:hAnsi="Garamond" w:cs="Garamond"/>
          <w:b/>
          <w:bCs/>
          <w:sz w:val="28"/>
          <w:szCs w:val="28"/>
        </w:rPr>
      </w:pPr>
      <w:r w:rsidRPr="00E12C50">
        <w:rPr>
          <w:rFonts w:ascii="Garamond" w:hAnsi="Garamond" w:cs="Garamond"/>
          <w:b/>
          <w:bCs/>
          <w:sz w:val="28"/>
          <w:szCs w:val="28"/>
        </w:rPr>
        <w:t>12</w:t>
      </w:r>
      <w:r w:rsidR="00C91224" w:rsidRPr="00E12C50">
        <w:rPr>
          <w:rFonts w:ascii="Garamond" w:hAnsi="Garamond" w:cs="Garamond"/>
          <w:b/>
          <w:bCs/>
          <w:sz w:val="28"/>
          <w:szCs w:val="28"/>
        </w:rPr>
        <w:t>/2011. (</w:t>
      </w:r>
      <w:r w:rsidRPr="00E12C50">
        <w:rPr>
          <w:rFonts w:ascii="Garamond" w:hAnsi="Garamond" w:cs="Garamond"/>
          <w:b/>
          <w:bCs/>
          <w:sz w:val="28"/>
          <w:szCs w:val="28"/>
        </w:rPr>
        <w:t>III.25.)</w:t>
      </w:r>
      <w:r w:rsidR="00C91224" w:rsidRPr="00E12C50">
        <w:rPr>
          <w:rFonts w:ascii="Garamond" w:hAnsi="Garamond" w:cs="Garamond"/>
          <w:b/>
          <w:bCs/>
          <w:sz w:val="28"/>
          <w:szCs w:val="28"/>
        </w:rPr>
        <w:t xml:space="preserve"> önkormányzati rendelete </w:t>
      </w:r>
    </w:p>
    <w:p w:rsidR="004746CF" w:rsidRPr="00E12C50" w:rsidRDefault="004746CF" w:rsidP="00C91224">
      <w:pPr>
        <w:jc w:val="center"/>
        <w:rPr>
          <w:rFonts w:ascii="Garamond" w:hAnsi="Garamond" w:cs="Garamond"/>
          <w:b/>
          <w:bCs/>
          <w:sz w:val="28"/>
          <w:szCs w:val="28"/>
        </w:rPr>
      </w:pPr>
    </w:p>
    <w:p w:rsidR="00C91224" w:rsidRPr="00E12C50" w:rsidRDefault="00C91224" w:rsidP="00C91224">
      <w:pPr>
        <w:jc w:val="center"/>
        <w:rPr>
          <w:rFonts w:ascii="Garamond" w:hAnsi="Garamond" w:cs="Garamond"/>
          <w:b/>
          <w:bCs/>
          <w:sz w:val="28"/>
          <w:szCs w:val="28"/>
        </w:rPr>
      </w:pPr>
      <w:r w:rsidRPr="00E12C50">
        <w:rPr>
          <w:rFonts w:ascii="Garamond" w:hAnsi="Garamond" w:cs="Garamond"/>
          <w:b/>
          <w:bCs/>
          <w:sz w:val="28"/>
          <w:szCs w:val="28"/>
        </w:rPr>
        <w:t>az elismerő címek</w:t>
      </w:r>
      <w:r w:rsidR="00E12C50">
        <w:rPr>
          <w:rFonts w:ascii="Garamond" w:hAnsi="Garamond" w:cs="Garamond"/>
          <w:b/>
          <w:bCs/>
          <w:sz w:val="28"/>
          <w:szCs w:val="28"/>
        </w:rPr>
        <w:t>,</w:t>
      </w:r>
      <w:r w:rsidRPr="00E12C50">
        <w:rPr>
          <w:rFonts w:ascii="Garamond" w:hAnsi="Garamond" w:cs="Garamond"/>
          <w:b/>
          <w:bCs/>
          <w:sz w:val="28"/>
          <w:szCs w:val="28"/>
        </w:rPr>
        <w:t xml:space="preserve"> valamint a helyi kitüntetések alapításáról és </w:t>
      </w:r>
    </w:p>
    <w:p w:rsidR="00C91224" w:rsidRPr="00E12C50" w:rsidRDefault="00C91224" w:rsidP="00C91224">
      <w:pPr>
        <w:jc w:val="center"/>
        <w:rPr>
          <w:rFonts w:ascii="Garamond" w:hAnsi="Garamond" w:cs="Garamond"/>
          <w:b/>
          <w:bCs/>
          <w:sz w:val="28"/>
          <w:szCs w:val="28"/>
        </w:rPr>
      </w:pPr>
      <w:r w:rsidRPr="00E12C50">
        <w:rPr>
          <w:rFonts w:ascii="Garamond" w:hAnsi="Garamond" w:cs="Garamond"/>
          <w:b/>
          <w:bCs/>
          <w:sz w:val="28"/>
          <w:szCs w:val="28"/>
        </w:rPr>
        <w:t>adományozásának rendjéről</w:t>
      </w:r>
    </w:p>
    <w:p w:rsidR="00E12C50" w:rsidRPr="00E12C50" w:rsidRDefault="00E12C50" w:rsidP="00C91224">
      <w:pPr>
        <w:jc w:val="center"/>
        <w:rPr>
          <w:rFonts w:ascii="Garamond" w:hAnsi="Garamond" w:cs="Garamond"/>
          <w:b/>
          <w:bCs/>
          <w:sz w:val="28"/>
          <w:szCs w:val="28"/>
        </w:rPr>
      </w:pPr>
    </w:p>
    <w:p w:rsidR="00E12C50" w:rsidRPr="006A5D79" w:rsidRDefault="00E12C50" w:rsidP="00C91224">
      <w:pPr>
        <w:jc w:val="center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(egységes szerkezetben a 7/2016. (IV.28.)</w:t>
      </w:r>
      <w:r w:rsidR="00282256">
        <w:rPr>
          <w:rFonts w:ascii="Garamond" w:hAnsi="Garamond" w:cs="Garamond"/>
          <w:b/>
          <w:bCs/>
        </w:rPr>
        <w:t xml:space="preserve"> és az 5/2018. (IV.26.)</w:t>
      </w:r>
      <w:r>
        <w:rPr>
          <w:rFonts w:ascii="Garamond" w:hAnsi="Garamond" w:cs="Garamond"/>
          <w:b/>
          <w:bCs/>
        </w:rPr>
        <w:t xml:space="preserve"> önkormányzati rendelettel)</w:t>
      </w:r>
    </w:p>
    <w:p w:rsidR="00C91224" w:rsidRPr="006A5D79" w:rsidRDefault="00C91224" w:rsidP="00C91224">
      <w:pPr>
        <w:jc w:val="both"/>
        <w:rPr>
          <w:rFonts w:ascii="Garamond" w:hAnsi="Garamond" w:cs="Garamond"/>
        </w:rPr>
      </w:pPr>
    </w:p>
    <w:p w:rsidR="00C91224" w:rsidRPr="006A5D79" w:rsidRDefault="00C91224" w:rsidP="00C91224">
      <w:pPr>
        <w:jc w:val="both"/>
        <w:rPr>
          <w:rFonts w:ascii="Garamond" w:hAnsi="Garamond" w:cs="Garamond"/>
        </w:rPr>
      </w:pPr>
    </w:p>
    <w:p w:rsidR="00C91224" w:rsidRPr="006A5D79" w:rsidRDefault="00C91224" w:rsidP="00C91224">
      <w:pPr>
        <w:autoSpaceDE w:val="0"/>
        <w:autoSpaceDN w:val="0"/>
        <w:adjustRightInd w:val="0"/>
        <w:jc w:val="both"/>
        <w:rPr>
          <w:rFonts w:ascii="Garamond" w:hAnsi="Garamond" w:cs="Garamond"/>
        </w:rPr>
      </w:pPr>
      <w:r w:rsidRPr="006A5D79">
        <w:rPr>
          <w:rFonts w:ascii="Garamond" w:hAnsi="Garamond" w:cs="Garamond"/>
        </w:rPr>
        <w:t>Vecsés Város Önkormányzatának Képviselő-testülete a Magyar Köztársaság Alkotmányáról szóló 1949. évi XX. törvény 44/A. § (1) bekezdés f) pontjában és a helyi önkormányzatokról szóló 1990. évi LXV. törvény 1. § (6) bekezdés a) pontjában kapott felhatalmazás alapján Vecsés Város Önkormányzata Képviselő-testületének Szervezeti és Működési Szabályzatáról szóló 1/2011. (I.28.) önkormányzati rendelete 3. § (1) bekezdésében és a helyi önkormányzatokról szóló 1990. évi LXV. törvény 16. § (1) bekezdésében meghatározott feladatkörében eljárva a következőket rendeli el:</w:t>
      </w:r>
    </w:p>
    <w:p w:rsidR="00C91224" w:rsidRPr="006A5D79" w:rsidRDefault="00C91224" w:rsidP="00C91224">
      <w:pPr>
        <w:ind w:left="360"/>
        <w:jc w:val="center"/>
        <w:rPr>
          <w:rFonts w:ascii="Garamond" w:hAnsi="Garamond" w:cs="Garamond"/>
          <w:b/>
          <w:bCs/>
        </w:rPr>
      </w:pPr>
    </w:p>
    <w:p w:rsidR="00C91224" w:rsidRPr="006A5D79" w:rsidRDefault="00C91224" w:rsidP="00C91224">
      <w:pPr>
        <w:ind w:left="360" w:hanging="360"/>
        <w:jc w:val="center"/>
        <w:rPr>
          <w:rFonts w:ascii="Garamond" w:hAnsi="Garamond" w:cs="Garamond"/>
          <w:b/>
          <w:bCs/>
        </w:rPr>
      </w:pPr>
      <w:r w:rsidRPr="006A5D79">
        <w:rPr>
          <w:rFonts w:ascii="Garamond" w:hAnsi="Garamond" w:cs="Garamond"/>
          <w:b/>
          <w:bCs/>
        </w:rPr>
        <w:t>I. Fejezet</w:t>
      </w:r>
    </w:p>
    <w:p w:rsidR="00C91224" w:rsidRPr="006A5D79" w:rsidRDefault="00C91224" w:rsidP="00C91224">
      <w:pPr>
        <w:ind w:left="360"/>
        <w:jc w:val="center"/>
        <w:rPr>
          <w:rFonts w:ascii="Garamond" w:hAnsi="Garamond" w:cs="Garamond"/>
          <w:b/>
          <w:bCs/>
        </w:rPr>
      </w:pPr>
    </w:p>
    <w:p w:rsidR="00C91224" w:rsidRPr="006A5D79" w:rsidRDefault="00C91224" w:rsidP="00C91224">
      <w:pPr>
        <w:ind w:left="360"/>
        <w:jc w:val="center"/>
        <w:rPr>
          <w:rFonts w:ascii="Garamond" w:hAnsi="Garamond" w:cs="Garamond"/>
          <w:b/>
          <w:bCs/>
        </w:rPr>
      </w:pPr>
      <w:r w:rsidRPr="006A5D79">
        <w:rPr>
          <w:rFonts w:ascii="Garamond" w:hAnsi="Garamond" w:cs="Garamond"/>
          <w:b/>
          <w:bCs/>
        </w:rPr>
        <w:t>Az elismerő címek alapításáról és adományozásának rendjéről</w:t>
      </w:r>
    </w:p>
    <w:p w:rsidR="00C91224" w:rsidRPr="006A5D79" w:rsidRDefault="00C91224" w:rsidP="00C91224">
      <w:pPr>
        <w:ind w:left="360"/>
        <w:jc w:val="center"/>
        <w:rPr>
          <w:rFonts w:ascii="Garamond" w:hAnsi="Garamond" w:cs="Garamond"/>
          <w:b/>
          <w:bCs/>
        </w:rPr>
      </w:pPr>
    </w:p>
    <w:p w:rsidR="00C91224" w:rsidRPr="006A5D79" w:rsidRDefault="00C91224" w:rsidP="00C91224">
      <w:pPr>
        <w:ind w:left="360"/>
        <w:jc w:val="center"/>
        <w:rPr>
          <w:rFonts w:ascii="Garamond" w:hAnsi="Garamond" w:cs="Garamond"/>
          <w:b/>
          <w:bCs/>
        </w:rPr>
      </w:pPr>
      <w:r w:rsidRPr="006A5D79">
        <w:rPr>
          <w:rFonts w:ascii="Garamond" w:hAnsi="Garamond" w:cs="Garamond"/>
          <w:b/>
          <w:bCs/>
        </w:rPr>
        <w:t>1. Általános rendelkezések</w:t>
      </w:r>
    </w:p>
    <w:p w:rsidR="00C91224" w:rsidRPr="006A5D79" w:rsidRDefault="00C91224" w:rsidP="00C91224">
      <w:pPr>
        <w:ind w:left="360"/>
        <w:jc w:val="center"/>
        <w:rPr>
          <w:rFonts w:ascii="Garamond" w:hAnsi="Garamond" w:cs="Garamond"/>
          <w:b/>
          <w:bCs/>
        </w:rPr>
      </w:pPr>
    </w:p>
    <w:p w:rsidR="00C91224" w:rsidRPr="006A5D79" w:rsidRDefault="00C91224" w:rsidP="00C91224">
      <w:pPr>
        <w:jc w:val="both"/>
        <w:rPr>
          <w:rFonts w:ascii="Garamond" w:hAnsi="Garamond" w:cs="Garamond"/>
        </w:rPr>
      </w:pPr>
      <w:r w:rsidRPr="00AC3A40">
        <w:rPr>
          <w:rFonts w:ascii="Garamond" w:hAnsi="Garamond" w:cs="Garamond"/>
          <w:b/>
        </w:rPr>
        <w:t>1.§</w:t>
      </w:r>
      <w:r w:rsidRPr="006A5D79">
        <w:rPr>
          <w:rFonts w:ascii="Garamond" w:hAnsi="Garamond" w:cs="Garamond"/>
          <w:b/>
          <w:bCs/>
        </w:rPr>
        <w:t xml:space="preserve"> </w:t>
      </w:r>
      <w:r w:rsidRPr="006A5D79">
        <w:rPr>
          <w:rFonts w:ascii="Garamond" w:hAnsi="Garamond" w:cs="Garamond"/>
        </w:rPr>
        <w:t>Vecsés Város Önkormányzatának Képviselő-testülete az elismerő címek alapításával és adományozásával fejezi ki elismerését azon személyeknek vagy közösségeknek, akik a város közösségi életének fejlesztése terén a város lakosságáért hosszabb időn át kiemelkedően tevékenykedtek, és ezzel jelentősen hozzájárultak a város szellemi, erkölcsi és anyagi értékeinek gyarapításához, hírnevének öregbítéséhez.</w:t>
      </w:r>
    </w:p>
    <w:p w:rsidR="00C91224" w:rsidRPr="006A5D79" w:rsidRDefault="00C91224" w:rsidP="00C91224">
      <w:pPr>
        <w:jc w:val="center"/>
        <w:rPr>
          <w:rFonts w:ascii="Garamond" w:hAnsi="Garamond" w:cs="Garamond"/>
          <w:b/>
          <w:bCs/>
        </w:rPr>
      </w:pPr>
    </w:p>
    <w:p w:rsidR="00C91224" w:rsidRPr="006A5D79" w:rsidRDefault="00C91224" w:rsidP="00C91224">
      <w:pPr>
        <w:jc w:val="both"/>
        <w:rPr>
          <w:rFonts w:ascii="Garamond" w:hAnsi="Garamond" w:cs="Garamond"/>
        </w:rPr>
      </w:pPr>
      <w:r w:rsidRPr="00AC3A40">
        <w:rPr>
          <w:rFonts w:ascii="Garamond" w:hAnsi="Garamond" w:cs="Garamond"/>
          <w:b/>
        </w:rPr>
        <w:t>2.§</w:t>
      </w:r>
      <w:r w:rsidRPr="006A5D79">
        <w:rPr>
          <w:rFonts w:ascii="Garamond" w:hAnsi="Garamond" w:cs="Garamond"/>
        </w:rPr>
        <w:t xml:space="preserve"> (1)</w:t>
      </w:r>
      <w:r w:rsidRPr="006A5D79">
        <w:rPr>
          <w:rFonts w:ascii="Garamond" w:hAnsi="Garamond" w:cs="Garamond"/>
          <w:b/>
          <w:bCs/>
        </w:rPr>
        <w:t xml:space="preserve"> </w:t>
      </w:r>
      <w:r w:rsidRPr="006A5D79">
        <w:rPr>
          <w:rFonts w:ascii="Garamond" w:hAnsi="Garamond" w:cs="Garamond"/>
        </w:rPr>
        <w:t>Elismerő cím magyar és külföldi személy részére egyaránt adományozható.</w:t>
      </w:r>
    </w:p>
    <w:p w:rsidR="00C91224" w:rsidRPr="006A5D79" w:rsidRDefault="00C91224" w:rsidP="00C91224">
      <w:pPr>
        <w:jc w:val="both"/>
        <w:rPr>
          <w:rFonts w:ascii="Garamond" w:hAnsi="Garamond" w:cs="Garamond"/>
        </w:rPr>
      </w:pPr>
    </w:p>
    <w:p w:rsidR="00C91224" w:rsidRPr="006A5D79" w:rsidRDefault="00C91224" w:rsidP="00C91224">
      <w:pPr>
        <w:jc w:val="both"/>
        <w:rPr>
          <w:rFonts w:ascii="Garamond" w:hAnsi="Garamond" w:cs="Garamond"/>
        </w:rPr>
      </w:pPr>
      <w:r w:rsidRPr="006A5D79">
        <w:rPr>
          <w:rFonts w:ascii="Garamond" w:hAnsi="Garamond" w:cs="Garamond"/>
        </w:rPr>
        <w:t>(2) Az elismerő cím „</w:t>
      </w:r>
      <w:proofErr w:type="spellStart"/>
      <w:r w:rsidRPr="006A5D79">
        <w:rPr>
          <w:rFonts w:ascii="Garamond" w:hAnsi="Garamond" w:cs="Garamond"/>
        </w:rPr>
        <w:t>postumus</w:t>
      </w:r>
      <w:proofErr w:type="spellEnd"/>
      <w:r w:rsidRPr="006A5D79">
        <w:rPr>
          <w:rFonts w:ascii="Garamond" w:hAnsi="Garamond" w:cs="Garamond"/>
        </w:rPr>
        <w:t>” is adományozható, ilyen esetben tárgyjutalom és pénzjutalom nem ítélhető oda.</w:t>
      </w:r>
    </w:p>
    <w:p w:rsidR="00C91224" w:rsidRPr="006A5D79" w:rsidRDefault="00C91224" w:rsidP="00C91224">
      <w:pPr>
        <w:jc w:val="both"/>
        <w:rPr>
          <w:rFonts w:ascii="Garamond" w:hAnsi="Garamond" w:cs="Garamond"/>
        </w:rPr>
      </w:pPr>
    </w:p>
    <w:p w:rsidR="00C91224" w:rsidRPr="006A5D79" w:rsidRDefault="00C91224" w:rsidP="00C91224">
      <w:pPr>
        <w:jc w:val="center"/>
        <w:rPr>
          <w:rFonts w:ascii="Garamond" w:hAnsi="Garamond" w:cs="Garamond"/>
          <w:b/>
          <w:bCs/>
        </w:rPr>
      </w:pPr>
      <w:r w:rsidRPr="006A5D79">
        <w:rPr>
          <w:rFonts w:ascii="Garamond" w:hAnsi="Garamond" w:cs="Garamond"/>
          <w:b/>
          <w:bCs/>
        </w:rPr>
        <w:t>2. Az elismerő címek adományozásának szabályai</w:t>
      </w:r>
    </w:p>
    <w:p w:rsidR="00C91224" w:rsidRPr="006A5D79" w:rsidRDefault="00C91224" w:rsidP="00C91224">
      <w:pPr>
        <w:jc w:val="center"/>
        <w:rPr>
          <w:rFonts w:ascii="Garamond" w:hAnsi="Garamond" w:cs="Garamond"/>
          <w:b/>
          <w:bCs/>
        </w:rPr>
      </w:pPr>
    </w:p>
    <w:p w:rsidR="00C91224" w:rsidRPr="006A5D79" w:rsidRDefault="00C91224" w:rsidP="00C91224">
      <w:pPr>
        <w:jc w:val="both"/>
        <w:rPr>
          <w:rFonts w:ascii="Garamond" w:hAnsi="Garamond" w:cs="Garamond"/>
        </w:rPr>
      </w:pPr>
      <w:r w:rsidRPr="00AC3A40">
        <w:rPr>
          <w:rFonts w:ascii="Garamond" w:hAnsi="Garamond" w:cs="Garamond"/>
          <w:b/>
        </w:rPr>
        <w:t>3.§</w:t>
      </w:r>
      <w:r w:rsidRPr="006A5D79">
        <w:rPr>
          <w:rFonts w:ascii="Garamond" w:hAnsi="Garamond" w:cs="Garamond"/>
        </w:rPr>
        <w:t xml:space="preserve"> (1) Vecsés Város Önkormányzatának Képviselő-testülete a város lakosságáért és a közösségi élet fejlesztéséért hosszabb időn át kifejtett áldozatos munka elismerése céljából az alábbi elismerő címeket alapítja:</w:t>
      </w:r>
    </w:p>
    <w:p w:rsidR="00C91224" w:rsidRPr="006A5D79" w:rsidRDefault="00C91224" w:rsidP="00C91224">
      <w:pPr>
        <w:jc w:val="both"/>
        <w:rPr>
          <w:rFonts w:ascii="Garamond" w:hAnsi="Garamond" w:cs="Garamond"/>
        </w:rPr>
      </w:pPr>
    </w:p>
    <w:p w:rsidR="00C91224" w:rsidRPr="006A5D79" w:rsidRDefault="00C91224" w:rsidP="00C91224">
      <w:pPr>
        <w:numPr>
          <w:ilvl w:val="1"/>
          <w:numId w:val="27"/>
        </w:numPr>
        <w:jc w:val="both"/>
        <w:rPr>
          <w:rFonts w:ascii="Garamond" w:hAnsi="Garamond" w:cs="Garamond"/>
        </w:rPr>
      </w:pPr>
      <w:r w:rsidRPr="006A5D79">
        <w:rPr>
          <w:rFonts w:ascii="Garamond" w:hAnsi="Garamond" w:cs="Garamond"/>
        </w:rPr>
        <w:t xml:space="preserve">Vecsés Díszpolgára </w:t>
      </w:r>
    </w:p>
    <w:p w:rsidR="00C91224" w:rsidRPr="006A5D79" w:rsidRDefault="00C91224" w:rsidP="00C91224">
      <w:pPr>
        <w:numPr>
          <w:ilvl w:val="1"/>
          <w:numId w:val="27"/>
        </w:numPr>
        <w:jc w:val="both"/>
        <w:rPr>
          <w:rFonts w:ascii="Garamond" w:hAnsi="Garamond" w:cs="Garamond"/>
        </w:rPr>
      </w:pPr>
      <w:r w:rsidRPr="006A5D79">
        <w:rPr>
          <w:rFonts w:ascii="Garamond" w:hAnsi="Garamond" w:cs="Garamond"/>
        </w:rPr>
        <w:t xml:space="preserve">Pro Urbe </w:t>
      </w:r>
    </w:p>
    <w:p w:rsidR="00C91224" w:rsidRPr="006A5D79" w:rsidRDefault="00C91224" w:rsidP="00C91224">
      <w:pPr>
        <w:numPr>
          <w:ilvl w:val="1"/>
          <w:numId w:val="27"/>
        </w:numPr>
        <w:jc w:val="both"/>
        <w:rPr>
          <w:rFonts w:ascii="Garamond" w:hAnsi="Garamond" w:cs="Garamond"/>
        </w:rPr>
      </w:pPr>
      <w:r w:rsidRPr="006A5D79">
        <w:rPr>
          <w:rFonts w:ascii="Garamond" w:hAnsi="Garamond" w:cs="Garamond"/>
        </w:rPr>
        <w:t xml:space="preserve">Elismerő </w:t>
      </w:r>
      <w:r>
        <w:rPr>
          <w:rFonts w:ascii="Garamond" w:hAnsi="Garamond" w:cs="Garamond"/>
        </w:rPr>
        <w:t>Oklevél</w:t>
      </w:r>
    </w:p>
    <w:p w:rsidR="00C91224" w:rsidRPr="006A5D79" w:rsidRDefault="00C91224" w:rsidP="00C91224">
      <w:pPr>
        <w:ind w:left="1080"/>
        <w:jc w:val="both"/>
        <w:rPr>
          <w:rFonts w:ascii="Garamond" w:hAnsi="Garamond" w:cs="Garamond"/>
        </w:rPr>
      </w:pPr>
    </w:p>
    <w:p w:rsidR="00C91224" w:rsidRPr="006A5D79" w:rsidRDefault="00C91224" w:rsidP="00C91224">
      <w:pPr>
        <w:jc w:val="both"/>
        <w:rPr>
          <w:rFonts w:ascii="Garamond" w:hAnsi="Garamond" w:cs="Garamond"/>
        </w:rPr>
      </w:pPr>
      <w:r w:rsidRPr="006A5D79">
        <w:rPr>
          <w:rFonts w:ascii="Garamond" w:hAnsi="Garamond" w:cs="Garamond"/>
        </w:rPr>
        <w:t xml:space="preserve">(2) </w:t>
      </w:r>
      <w:r>
        <w:rPr>
          <w:rFonts w:ascii="Garamond" w:hAnsi="Garamond" w:cs="Garamond"/>
        </w:rPr>
        <w:t>Vecsés Díszpolgára cím esetén egy, Pro Urbe cím esetén legfeljebb két kitüntetés, Elismerő Oklevél cím esetén legfeljebb két kitüntetés adományozható évente.</w:t>
      </w:r>
    </w:p>
    <w:p w:rsidR="00C91224" w:rsidRPr="006A5D79" w:rsidRDefault="00C91224" w:rsidP="00C91224">
      <w:pPr>
        <w:jc w:val="center"/>
        <w:rPr>
          <w:rFonts w:ascii="Garamond" w:hAnsi="Garamond" w:cs="Garamond"/>
          <w:b/>
          <w:bCs/>
        </w:rPr>
      </w:pPr>
    </w:p>
    <w:p w:rsidR="00C91224" w:rsidRPr="006A5D79" w:rsidRDefault="00C91224" w:rsidP="00C91224">
      <w:pPr>
        <w:jc w:val="both"/>
        <w:rPr>
          <w:rFonts w:ascii="Garamond" w:hAnsi="Garamond" w:cs="Garamond"/>
        </w:rPr>
      </w:pPr>
      <w:r w:rsidRPr="00AC3A40">
        <w:rPr>
          <w:rFonts w:ascii="Garamond" w:hAnsi="Garamond" w:cs="Garamond"/>
          <w:b/>
        </w:rPr>
        <w:t>4.§</w:t>
      </w:r>
      <w:r w:rsidRPr="006A5D79">
        <w:rPr>
          <w:rFonts w:ascii="Garamond" w:hAnsi="Garamond" w:cs="Garamond"/>
        </w:rPr>
        <w:t xml:space="preserve"> (1)</w:t>
      </w:r>
      <w:r w:rsidRPr="006A5D79">
        <w:rPr>
          <w:rFonts w:ascii="Garamond" w:hAnsi="Garamond" w:cs="Garamond"/>
        </w:rPr>
        <w:tab/>
        <w:t xml:space="preserve">A kitüntetés adományozására javaslatot tehet bármely vecsési lakos. Ennek érdekében minden év januárjában felhívást </w:t>
      </w:r>
      <w:r>
        <w:rPr>
          <w:rFonts w:ascii="Garamond" w:hAnsi="Garamond" w:cs="Garamond"/>
        </w:rPr>
        <w:t>kell</w:t>
      </w:r>
      <w:r w:rsidRPr="006A5D79">
        <w:rPr>
          <w:rFonts w:ascii="Garamond" w:hAnsi="Garamond" w:cs="Garamond"/>
        </w:rPr>
        <w:t xml:space="preserve"> közzé</w:t>
      </w:r>
      <w:r>
        <w:rPr>
          <w:rFonts w:ascii="Garamond" w:hAnsi="Garamond" w:cs="Garamond"/>
        </w:rPr>
        <w:t>tenni</w:t>
      </w:r>
      <w:r w:rsidRPr="006A5D79">
        <w:rPr>
          <w:rFonts w:ascii="Garamond" w:hAnsi="Garamond" w:cs="Garamond"/>
        </w:rPr>
        <w:t xml:space="preserve"> a Vecsési Tájékoztatóban és az egyéb helyben szokásos módon.</w:t>
      </w:r>
    </w:p>
    <w:p w:rsidR="00C91224" w:rsidRPr="006A5D79" w:rsidRDefault="00C91224" w:rsidP="00C91224">
      <w:pPr>
        <w:rPr>
          <w:rFonts w:ascii="Garamond" w:hAnsi="Garamond" w:cs="Garamond"/>
          <w:b/>
          <w:bCs/>
        </w:rPr>
      </w:pPr>
    </w:p>
    <w:p w:rsidR="00C91224" w:rsidRDefault="00C91224" w:rsidP="00C91224">
      <w:pPr>
        <w:jc w:val="both"/>
        <w:rPr>
          <w:rFonts w:ascii="Garamond" w:hAnsi="Garamond" w:cs="Garamond"/>
        </w:rPr>
      </w:pPr>
    </w:p>
    <w:p w:rsidR="00C91224" w:rsidRPr="006A5D79" w:rsidRDefault="00C91224" w:rsidP="00C91224">
      <w:pPr>
        <w:jc w:val="both"/>
        <w:rPr>
          <w:rFonts w:ascii="Garamond" w:hAnsi="Garamond" w:cs="Garamond"/>
        </w:rPr>
      </w:pPr>
      <w:r w:rsidRPr="006A5D79">
        <w:rPr>
          <w:rFonts w:ascii="Garamond" w:hAnsi="Garamond" w:cs="Garamond"/>
        </w:rPr>
        <w:t>(2) A javaslatnak tartalmaznia kell:</w:t>
      </w:r>
    </w:p>
    <w:p w:rsidR="00C91224" w:rsidRPr="006A5D79" w:rsidRDefault="00C91224" w:rsidP="00C91224">
      <w:pPr>
        <w:numPr>
          <w:ilvl w:val="0"/>
          <w:numId w:val="29"/>
        </w:numPr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a javasolt személy adatait</w:t>
      </w:r>
    </w:p>
    <w:p w:rsidR="00C91224" w:rsidRPr="006A5D79" w:rsidRDefault="00C91224" w:rsidP="00C91224">
      <w:pPr>
        <w:numPr>
          <w:ilvl w:val="0"/>
          <w:numId w:val="29"/>
        </w:numPr>
        <w:jc w:val="both"/>
        <w:rPr>
          <w:rFonts w:ascii="Garamond" w:hAnsi="Garamond" w:cs="Garamond"/>
        </w:rPr>
      </w:pPr>
      <w:r w:rsidRPr="006A5D79">
        <w:rPr>
          <w:rFonts w:ascii="Garamond" w:hAnsi="Garamond" w:cs="Garamond"/>
        </w:rPr>
        <w:t>a jav</w:t>
      </w:r>
      <w:r>
        <w:rPr>
          <w:rFonts w:ascii="Garamond" w:hAnsi="Garamond" w:cs="Garamond"/>
        </w:rPr>
        <w:t>aslattétel részletes indoklását</w:t>
      </w:r>
    </w:p>
    <w:p w:rsidR="00C91224" w:rsidRPr="006A5D79" w:rsidRDefault="00C91224" w:rsidP="00C91224">
      <w:pPr>
        <w:numPr>
          <w:ilvl w:val="0"/>
          <w:numId w:val="29"/>
        </w:numPr>
        <w:jc w:val="both"/>
        <w:rPr>
          <w:rFonts w:ascii="Garamond" w:hAnsi="Garamond" w:cs="Garamond"/>
        </w:rPr>
      </w:pPr>
      <w:r w:rsidRPr="006A5D79">
        <w:rPr>
          <w:rFonts w:ascii="Garamond" w:hAnsi="Garamond" w:cs="Garamond"/>
        </w:rPr>
        <w:t>a javaslattevő aláírását.</w:t>
      </w:r>
    </w:p>
    <w:p w:rsidR="00C91224" w:rsidRPr="006A5D79" w:rsidRDefault="00C91224" w:rsidP="00C91224">
      <w:pPr>
        <w:jc w:val="both"/>
        <w:rPr>
          <w:rFonts w:ascii="Garamond" w:hAnsi="Garamond" w:cs="Garamond"/>
        </w:rPr>
      </w:pPr>
    </w:p>
    <w:p w:rsidR="00C91224" w:rsidRPr="006A5D79" w:rsidRDefault="00C91224" w:rsidP="00C91224">
      <w:pPr>
        <w:jc w:val="both"/>
        <w:rPr>
          <w:rFonts w:ascii="Garamond" w:hAnsi="Garamond" w:cs="Garamond"/>
        </w:rPr>
      </w:pPr>
      <w:r w:rsidRPr="006A5D79">
        <w:rPr>
          <w:rFonts w:ascii="Garamond" w:hAnsi="Garamond" w:cs="Garamond"/>
        </w:rPr>
        <w:t xml:space="preserve">(3) A javaslatokat e rendelet hatályba lépésének évében április 10-ig, ezt követően tárgyév február 28-ig kell eljuttatni a </w:t>
      </w:r>
      <w:r>
        <w:rPr>
          <w:rFonts w:ascii="Garamond" w:hAnsi="Garamond" w:cs="Garamond"/>
        </w:rPr>
        <w:t>P</w:t>
      </w:r>
      <w:r w:rsidRPr="006A5D79">
        <w:rPr>
          <w:rFonts w:ascii="Garamond" w:hAnsi="Garamond" w:cs="Garamond"/>
        </w:rPr>
        <w:t>olgármesternek címezve.</w:t>
      </w:r>
    </w:p>
    <w:p w:rsidR="00C91224" w:rsidRPr="006A5D79" w:rsidRDefault="00C91224" w:rsidP="00C91224">
      <w:pPr>
        <w:rPr>
          <w:rFonts w:ascii="Garamond" w:hAnsi="Garamond" w:cs="Garamond"/>
        </w:rPr>
      </w:pPr>
    </w:p>
    <w:p w:rsidR="00C91224" w:rsidRPr="006A5D79" w:rsidRDefault="00C91224" w:rsidP="00C91224">
      <w:pPr>
        <w:jc w:val="both"/>
        <w:rPr>
          <w:rFonts w:ascii="Garamond" w:hAnsi="Garamond" w:cs="Garamond"/>
        </w:rPr>
      </w:pPr>
      <w:r w:rsidRPr="006A5D79">
        <w:rPr>
          <w:rFonts w:ascii="Garamond" w:hAnsi="Garamond" w:cs="Garamond"/>
        </w:rPr>
        <w:t>(4) A beérkezett javaslatokkal kapcsolatos előkészítő munkára a képviselő-testület kuratóriumot hoz létre. A kuratórium elnöke a polgármester, titkára a jegyző, aki szavazati joggal nem rendelkezik. Tagjai a mindenkori bizottságok elnökei.</w:t>
      </w:r>
    </w:p>
    <w:p w:rsidR="00C91224" w:rsidRPr="006A5D79" w:rsidRDefault="00C91224" w:rsidP="00C91224">
      <w:pPr>
        <w:jc w:val="both"/>
        <w:rPr>
          <w:rFonts w:ascii="Garamond" w:hAnsi="Garamond" w:cs="Garamond"/>
        </w:rPr>
      </w:pPr>
    </w:p>
    <w:p w:rsidR="00C91224" w:rsidRPr="006A5D79" w:rsidRDefault="00C91224" w:rsidP="00C91224">
      <w:pPr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(5)</w:t>
      </w:r>
      <w:r w:rsidR="00AC3A40">
        <w:rPr>
          <w:rStyle w:val="Lbjegyzet-hivatkozs"/>
          <w:rFonts w:ascii="Garamond" w:hAnsi="Garamond" w:cs="Garamond"/>
        </w:rPr>
        <w:footnoteReference w:id="1"/>
      </w:r>
      <w:r>
        <w:rPr>
          <w:rFonts w:ascii="Garamond" w:hAnsi="Garamond" w:cs="Garamond"/>
        </w:rPr>
        <w:t xml:space="preserve"> A kuratórium javaslatát</w:t>
      </w:r>
      <w:r w:rsidRPr="006A5D79">
        <w:rPr>
          <w:rFonts w:ascii="Garamond" w:hAnsi="Garamond" w:cs="Garamond"/>
        </w:rPr>
        <w:t xml:space="preserve"> a </w:t>
      </w:r>
      <w:r>
        <w:rPr>
          <w:rFonts w:ascii="Garamond" w:hAnsi="Garamond" w:cs="Garamond"/>
        </w:rPr>
        <w:t>polgármester</w:t>
      </w:r>
      <w:r w:rsidRPr="006A5D79">
        <w:rPr>
          <w:rFonts w:ascii="Garamond" w:hAnsi="Garamond" w:cs="Garamond"/>
        </w:rPr>
        <w:t xml:space="preserve"> terjeszt</w:t>
      </w:r>
      <w:r>
        <w:rPr>
          <w:rFonts w:ascii="Garamond" w:hAnsi="Garamond" w:cs="Garamond"/>
        </w:rPr>
        <w:t>i</w:t>
      </w:r>
      <w:r w:rsidR="00AC3A40">
        <w:rPr>
          <w:rFonts w:ascii="Garamond" w:hAnsi="Garamond" w:cs="Garamond"/>
        </w:rPr>
        <w:t xml:space="preserve"> elő a tárgyévi áprilisi képviselő-testületi ülésre.</w:t>
      </w:r>
      <w:r w:rsidRPr="006A5D79">
        <w:rPr>
          <w:rFonts w:ascii="Garamond" w:hAnsi="Garamond" w:cs="Garamond"/>
        </w:rPr>
        <w:t xml:space="preserve"> </w:t>
      </w:r>
    </w:p>
    <w:p w:rsidR="00C91224" w:rsidRPr="006A5D79" w:rsidRDefault="00C91224" w:rsidP="00C91224">
      <w:pPr>
        <w:jc w:val="both"/>
        <w:rPr>
          <w:rFonts w:ascii="Garamond" w:hAnsi="Garamond" w:cs="Garamond"/>
        </w:rPr>
      </w:pPr>
    </w:p>
    <w:p w:rsidR="00C91224" w:rsidRPr="006A5D79" w:rsidRDefault="00C91224" w:rsidP="00C91224">
      <w:pPr>
        <w:jc w:val="both"/>
        <w:rPr>
          <w:rFonts w:ascii="Garamond" w:hAnsi="Garamond" w:cs="Garamond"/>
        </w:rPr>
      </w:pPr>
      <w:r w:rsidRPr="006A5D79">
        <w:rPr>
          <w:rFonts w:ascii="Garamond" w:hAnsi="Garamond" w:cs="Garamond"/>
        </w:rPr>
        <w:t>(6) A képviselő-testület határozatban dönt az elismerő címek adományozásáról.</w:t>
      </w:r>
    </w:p>
    <w:p w:rsidR="00C91224" w:rsidRPr="006A5D79" w:rsidRDefault="00C91224" w:rsidP="00C91224">
      <w:pPr>
        <w:jc w:val="both"/>
        <w:rPr>
          <w:rFonts w:ascii="Garamond" w:hAnsi="Garamond" w:cs="Garamond"/>
        </w:rPr>
      </w:pPr>
    </w:p>
    <w:p w:rsidR="00C91224" w:rsidRPr="006A5D79" w:rsidRDefault="00C91224" w:rsidP="00C91224">
      <w:pPr>
        <w:jc w:val="both"/>
        <w:rPr>
          <w:rFonts w:ascii="Garamond" w:hAnsi="Garamond" w:cs="Garamond"/>
        </w:rPr>
      </w:pPr>
      <w:r w:rsidRPr="006A5D79">
        <w:rPr>
          <w:rFonts w:ascii="Garamond" w:hAnsi="Garamond" w:cs="Garamond"/>
        </w:rPr>
        <w:t xml:space="preserve">(7) Az elismerő címeket a </w:t>
      </w:r>
      <w:r>
        <w:rPr>
          <w:rFonts w:ascii="Garamond" w:hAnsi="Garamond" w:cs="Garamond"/>
        </w:rPr>
        <w:t>P</w:t>
      </w:r>
      <w:r w:rsidRPr="006A5D79">
        <w:rPr>
          <w:rFonts w:ascii="Garamond" w:hAnsi="Garamond" w:cs="Garamond"/>
        </w:rPr>
        <w:t>olgármester adja át minden év június 14-én a Városi Ünnep keretében. Azt a tevékenységet, amellyel a kitüntetett az elismerő címet kiérdemelte az átadáskor ismertetni kell és nevét tevékenységének ismertetése mellett a Vecsési Tájékoztatóban és az egyéb helyben szokásos módon meg kell jelentetni.</w:t>
      </w:r>
    </w:p>
    <w:p w:rsidR="00C91224" w:rsidRPr="006A5D79" w:rsidRDefault="00C91224" w:rsidP="00C91224">
      <w:pPr>
        <w:jc w:val="both"/>
        <w:rPr>
          <w:rFonts w:ascii="Garamond" w:hAnsi="Garamond" w:cs="Garamond"/>
        </w:rPr>
      </w:pPr>
    </w:p>
    <w:p w:rsidR="00C91224" w:rsidRPr="006A5D79" w:rsidRDefault="00C91224" w:rsidP="00C91224">
      <w:pPr>
        <w:jc w:val="both"/>
        <w:rPr>
          <w:rFonts w:ascii="Garamond" w:hAnsi="Garamond" w:cs="Garamond"/>
        </w:rPr>
      </w:pPr>
      <w:r w:rsidRPr="006A5D79">
        <w:rPr>
          <w:rFonts w:ascii="Garamond" w:hAnsi="Garamond" w:cs="Garamond"/>
        </w:rPr>
        <w:t>(</w:t>
      </w:r>
      <w:r>
        <w:rPr>
          <w:rFonts w:ascii="Garamond" w:hAnsi="Garamond" w:cs="Garamond"/>
        </w:rPr>
        <w:t>8</w:t>
      </w:r>
      <w:r w:rsidRPr="006A5D79">
        <w:rPr>
          <w:rFonts w:ascii="Garamond" w:hAnsi="Garamond" w:cs="Garamond"/>
        </w:rPr>
        <w:t>) Az elismerő címben részesítettekről a Polgármesteri Hivatal nyilvántartást vezet.</w:t>
      </w:r>
    </w:p>
    <w:p w:rsidR="00C91224" w:rsidRPr="006A5D79" w:rsidRDefault="00C91224" w:rsidP="00C91224">
      <w:pPr>
        <w:jc w:val="both"/>
        <w:rPr>
          <w:rFonts w:ascii="Garamond" w:hAnsi="Garamond" w:cs="Garamond"/>
        </w:rPr>
      </w:pPr>
    </w:p>
    <w:p w:rsidR="00C91224" w:rsidRPr="006A5D79" w:rsidRDefault="00C91224" w:rsidP="00C91224">
      <w:pPr>
        <w:jc w:val="both"/>
        <w:rPr>
          <w:rFonts w:ascii="Garamond" w:hAnsi="Garamond" w:cs="Garamond"/>
        </w:rPr>
      </w:pPr>
      <w:r w:rsidRPr="006A5D79">
        <w:rPr>
          <w:rFonts w:ascii="Garamond" w:hAnsi="Garamond" w:cs="Garamond"/>
        </w:rPr>
        <w:t>(</w:t>
      </w:r>
      <w:r>
        <w:rPr>
          <w:rFonts w:ascii="Garamond" w:hAnsi="Garamond" w:cs="Garamond"/>
        </w:rPr>
        <w:t>9</w:t>
      </w:r>
      <w:r w:rsidRPr="006A5D79">
        <w:rPr>
          <w:rFonts w:ascii="Garamond" w:hAnsi="Garamond" w:cs="Garamond"/>
        </w:rPr>
        <w:t>) Az elismerő címet kizárólag méltatlanság címén lehet visszavonni. Méltatlan az elismerő címre az a személy, akit bűncselekmény miatt jogerősen elítéltek. A visszavonásról a kuratórium javaslatára a képviselő-testület határozatban dönt.</w:t>
      </w:r>
    </w:p>
    <w:p w:rsidR="00C91224" w:rsidRPr="006A5D79" w:rsidRDefault="00C91224" w:rsidP="00C91224">
      <w:pPr>
        <w:jc w:val="both"/>
        <w:rPr>
          <w:rFonts w:ascii="Garamond" w:hAnsi="Garamond" w:cs="Garamond"/>
        </w:rPr>
      </w:pPr>
    </w:p>
    <w:p w:rsidR="00C91224" w:rsidRPr="006A5D79" w:rsidRDefault="00C91224" w:rsidP="00C91224">
      <w:pPr>
        <w:jc w:val="both"/>
        <w:rPr>
          <w:rFonts w:ascii="Garamond" w:hAnsi="Garamond" w:cs="Garamond"/>
        </w:rPr>
      </w:pPr>
      <w:r w:rsidRPr="00AC3A40">
        <w:rPr>
          <w:rFonts w:ascii="Garamond" w:hAnsi="Garamond" w:cs="Garamond"/>
          <w:b/>
        </w:rPr>
        <w:t>5.§</w:t>
      </w:r>
      <w:r w:rsidR="00FD6D54">
        <w:rPr>
          <w:rStyle w:val="Lbjegyzet-hivatkozs"/>
          <w:rFonts w:ascii="Garamond" w:hAnsi="Garamond" w:cs="Garamond"/>
          <w:b/>
        </w:rPr>
        <w:footnoteReference w:id="2"/>
      </w:r>
      <w:r w:rsidRPr="006A5D79">
        <w:rPr>
          <w:rFonts w:ascii="Garamond" w:hAnsi="Garamond" w:cs="Garamond"/>
        </w:rPr>
        <w:t xml:space="preserve"> (1) A Vecsés Díszpolgára elismerő címmel járó juttatások:</w:t>
      </w:r>
      <w:r w:rsidRPr="006A5D79">
        <w:rPr>
          <w:rFonts w:ascii="Garamond" w:hAnsi="Garamond" w:cs="Garamond"/>
        </w:rPr>
        <w:tab/>
      </w:r>
    </w:p>
    <w:p w:rsidR="00C91224" w:rsidRPr="006A5D79" w:rsidRDefault="00C91224" w:rsidP="00C91224">
      <w:pPr>
        <w:numPr>
          <w:ilvl w:val="0"/>
          <w:numId w:val="30"/>
        </w:numPr>
        <w:jc w:val="both"/>
        <w:rPr>
          <w:rFonts w:ascii="Garamond" w:hAnsi="Garamond" w:cs="Garamond"/>
        </w:rPr>
      </w:pPr>
      <w:r w:rsidRPr="006A5D79">
        <w:rPr>
          <w:rFonts w:ascii="Garamond" w:hAnsi="Garamond" w:cs="Garamond"/>
        </w:rPr>
        <w:t>oklevél</w:t>
      </w:r>
    </w:p>
    <w:p w:rsidR="00C91224" w:rsidRPr="00334043" w:rsidRDefault="00C91224" w:rsidP="00C91224">
      <w:pPr>
        <w:numPr>
          <w:ilvl w:val="0"/>
          <w:numId w:val="30"/>
        </w:numPr>
        <w:jc w:val="both"/>
        <w:rPr>
          <w:rFonts w:ascii="Garamond" w:hAnsi="Garamond" w:cs="Garamond"/>
        </w:rPr>
      </w:pPr>
      <w:r w:rsidRPr="006A5D79">
        <w:rPr>
          <w:rFonts w:ascii="Garamond" w:hAnsi="Garamond" w:cs="Garamond"/>
        </w:rPr>
        <w:t>az önkormányzat rendezvényeire meghívó</w:t>
      </w:r>
    </w:p>
    <w:p w:rsidR="00C91224" w:rsidRDefault="00C91224" w:rsidP="00C91224">
      <w:pPr>
        <w:numPr>
          <w:ilvl w:val="0"/>
          <w:numId w:val="30"/>
        </w:numPr>
        <w:jc w:val="both"/>
        <w:rPr>
          <w:rFonts w:ascii="Garamond" w:hAnsi="Garamond" w:cs="Garamond"/>
        </w:rPr>
      </w:pPr>
      <w:r w:rsidRPr="006A5D79">
        <w:rPr>
          <w:rFonts w:ascii="Garamond" w:hAnsi="Garamond" w:cs="Garamond"/>
        </w:rPr>
        <w:t>tárgy</w:t>
      </w:r>
      <w:r>
        <w:rPr>
          <w:rFonts w:ascii="Garamond" w:hAnsi="Garamond" w:cs="Garamond"/>
        </w:rPr>
        <w:t xml:space="preserve">jutalom (amely legfeljebb </w:t>
      </w:r>
      <w:smartTag w:uri="urn:schemas-microsoft-com:office:smarttags" w:element="metricconverter">
        <w:smartTagPr>
          <w:attr w:name="ProductID" w:val="23 gramm"/>
        </w:smartTagPr>
        <w:r>
          <w:rPr>
            <w:rFonts w:ascii="Garamond" w:hAnsi="Garamond" w:cs="Garamond"/>
          </w:rPr>
          <w:t>23 gramm</w:t>
        </w:r>
      </w:smartTag>
      <w:r w:rsidRPr="006A5D79">
        <w:rPr>
          <w:rFonts w:ascii="Garamond" w:hAnsi="Garamond" w:cs="Garamond"/>
        </w:rPr>
        <w:t xml:space="preserve"> 14 karát</w:t>
      </w:r>
      <w:r>
        <w:rPr>
          <w:rFonts w:ascii="Garamond" w:hAnsi="Garamond" w:cs="Garamond"/>
        </w:rPr>
        <w:t xml:space="preserve">os aranyból készül, ebből </w:t>
      </w:r>
      <w:smartTag w:uri="urn:schemas-microsoft-com:office:smarttags" w:element="metricconverter">
        <w:smartTagPr>
          <w:attr w:name="ProductID" w:val="10 gramm"/>
        </w:smartTagPr>
        <w:r>
          <w:rPr>
            <w:rFonts w:ascii="Garamond" w:hAnsi="Garamond" w:cs="Garamond"/>
          </w:rPr>
          <w:t>10 gramm</w:t>
        </w:r>
      </w:smartTag>
      <w:r>
        <w:rPr>
          <w:rFonts w:ascii="Garamond" w:hAnsi="Garamond" w:cs="Garamond"/>
        </w:rPr>
        <w:t xml:space="preserve"> </w:t>
      </w:r>
      <w:r w:rsidRPr="006A5D79">
        <w:rPr>
          <w:rFonts w:ascii="Garamond" w:hAnsi="Garamond" w:cs="Garamond"/>
        </w:rPr>
        <w:t>vecsési címerrel ellátott gyűrű, továbbá lánc és medál, amely szintén vecsési címerrel van ellátva)</w:t>
      </w:r>
    </w:p>
    <w:p w:rsidR="00C91224" w:rsidRDefault="00C91224" w:rsidP="00C91224">
      <w:pPr>
        <w:numPr>
          <w:ilvl w:val="0"/>
          <w:numId w:val="30"/>
        </w:numPr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pénzjutalom összege: bruttó </w:t>
      </w:r>
      <w:r w:rsidR="00282256">
        <w:rPr>
          <w:rFonts w:ascii="Garamond" w:hAnsi="Garamond" w:cs="Garamond"/>
        </w:rPr>
        <w:t>1.0</w:t>
      </w:r>
      <w:r>
        <w:rPr>
          <w:rFonts w:ascii="Garamond" w:hAnsi="Garamond" w:cs="Garamond"/>
        </w:rPr>
        <w:t>00.000 forint</w:t>
      </w:r>
    </w:p>
    <w:p w:rsidR="00C91224" w:rsidRPr="0028695B" w:rsidRDefault="00C91224" w:rsidP="00C91224">
      <w:pPr>
        <w:ind w:left="1065"/>
        <w:jc w:val="both"/>
        <w:rPr>
          <w:rFonts w:ascii="Garamond" w:hAnsi="Garamond" w:cs="Garamond"/>
        </w:rPr>
      </w:pPr>
    </w:p>
    <w:p w:rsidR="00C91224" w:rsidRPr="006A5D79" w:rsidRDefault="00C91224" w:rsidP="00C91224">
      <w:pPr>
        <w:jc w:val="both"/>
        <w:rPr>
          <w:rFonts w:ascii="Garamond" w:hAnsi="Garamond" w:cs="Garamond"/>
        </w:rPr>
      </w:pPr>
      <w:r w:rsidRPr="006A5D79">
        <w:rPr>
          <w:rFonts w:ascii="Garamond" w:hAnsi="Garamond" w:cs="Garamond"/>
        </w:rPr>
        <w:t>(2)</w:t>
      </w:r>
      <w:r w:rsidR="00282256">
        <w:rPr>
          <w:rStyle w:val="Lbjegyzet-hivatkozs"/>
          <w:rFonts w:ascii="Garamond" w:hAnsi="Garamond" w:cs="Garamond"/>
        </w:rPr>
        <w:footnoteReference w:id="3"/>
      </w:r>
      <w:r w:rsidRPr="006A5D79">
        <w:rPr>
          <w:rFonts w:ascii="Garamond" w:hAnsi="Garamond" w:cs="Garamond"/>
        </w:rPr>
        <w:t xml:space="preserve"> Pro Urbe elismerő címmel járó juttatások:</w:t>
      </w:r>
    </w:p>
    <w:p w:rsidR="00C91224" w:rsidRPr="006A5D79" w:rsidRDefault="00C91224" w:rsidP="00C91224">
      <w:pPr>
        <w:numPr>
          <w:ilvl w:val="0"/>
          <w:numId w:val="31"/>
        </w:numPr>
        <w:jc w:val="both"/>
        <w:rPr>
          <w:rFonts w:ascii="Garamond" w:hAnsi="Garamond" w:cs="Garamond"/>
        </w:rPr>
      </w:pPr>
      <w:r w:rsidRPr="006A5D79">
        <w:rPr>
          <w:rFonts w:ascii="Garamond" w:hAnsi="Garamond" w:cs="Garamond"/>
        </w:rPr>
        <w:t>oklevél</w:t>
      </w:r>
    </w:p>
    <w:p w:rsidR="00C91224" w:rsidRDefault="00C91224" w:rsidP="00C91224">
      <w:pPr>
        <w:numPr>
          <w:ilvl w:val="0"/>
          <w:numId w:val="31"/>
        </w:numPr>
        <w:jc w:val="both"/>
        <w:rPr>
          <w:rFonts w:ascii="Garamond" w:hAnsi="Garamond" w:cs="Garamond"/>
        </w:rPr>
      </w:pPr>
      <w:r w:rsidRPr="006A5D79">
        <w:rPr>
          <w:rFonts w:ascii="Garamond" w:hAnsi="Garamond" w:cs="Garamond"/>
        </w:rPr>
        <w:t>tárgy</w:t>
      </w:r>
      <w:r>
        <w:rPr>
          <w:rFonts w:ascii="Garamond" w:hAnsi="Garamond" w:cs="Garamond"/>
        </w:rPr>
        <w:t xml:space="preserve">jutalom (amely legfeljebb </w:t>
      </w:r>
      <w:smartTag w:uri="urn:schemas-microsoft-com:office:smarttags" w:element="metricconverter">
        <w:smartTagPr>
          <w:attr w:name="ProductID" w:val="10 gramm"/>
        </w:smartTagPr>
        <w:r>
          <w:rPr>
            <w:rFonts w:ascii="Garamond" w:hAnsi="Garamond" w:cs="Garamond"/>
          </w:rPr>
          <w:t>10 gramm</w:t>
        </w:r>
      </w:smartTag>
      <w:r w:rsidRPr="006A5D79">
        <w:rPr>
          <w:rFonts w:ascii="Garamond" w:hAnsi="Garamond" w:cs="Garamond"/>
        </w:rPr>
        <w:t xml:space="preserve"> 14 karátos arany felhasználásával készített gyűrű, vecsési címerrel ellátva)</w:t>
      </w:r>
    </w:p>
    <w:p w:rsidR="00C91224" w:rsidRPr="006A5D79" w:rsidRDefault="00C91224" w:rsidP="00C91224">
      <w:pPr>
        <w:numPr>
          <w:ilvl w:val="0"/>
          <w:numId w:val="31"/>
        </w:numPr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pénzjutalom összege: bruttó </w:t>
      </w:r>
      <w:r w:rsidR="00282256">
        <w:rPr>
          <w:rFonts w:ascii="Garamond" w:hAnsi="Garamond" w:cs="Garamond"/>
        </w:rPr>
        <w:t>6</w:t>
      </w:r>
      <w:r>
        <w:rPr>
          <w:rFonts w:ascii="Garamond" w:hAnsi="Garamond" w:cs="Garamond"/>
        </w:rPr>
        <w:t>00.000 forint</w:t>
      </w:r>
    </w:p>
    <w:p w:rsidR="00C91224" w:rsidRPr="006A5D79" w:rsidRDefault="00C91224" w:rsidP="00C91224">
      <w:pPr>
        <w:jc w:val="both"/>
        <w:rPr>
          <w:rFonts w:ascii="Garamond" w:hAnsi="Garamond" w:cs="Garamond"/>
        </w:rPr>
      </w:pPr>
    </w:p>
    <w:p w:rsidR="00C91224" w:rsidRPr="006A5D79" w:rsidRDefault="00C91224" w:rsidP="00C91224">
      <w:pPr>
        <w:jc w:val="both"/>
        <w:rPr>
          <w:rFonts w:ascii="Garamond" w:hAnsi="Garamond" w:cs="Garamond"/>
        </w:rPr>
      </w:pPr>
      <w:r w:rsidRPr="006A5D79">
        <w:rPr>
          <w:rFonts w:ascii="Garamond" w:hAnsi="Garamond" w:cs="Garamond"/>
        </w:rPr>
        <w:t>(3)</w:t>
      </w:r>
      <w:r w:rsidR="00282256">
        <w:rPr>
          <w:rStyle w:val="Lbjegyzet-hivatkozs"/>
          <w:rFonts w:ascii="Garamond" w:hAnsi="Garamond" w:cs="Garamond"/>
        </w:rPr>
        <w:footnoteReference w:id="4"/>
      </w:r>
      <w:r w:rsidRPr="006A5D79">
        <w:rPr>
          <w:rFonts w:ascii="Garamond" w:hAnsi="Garamond" w:cs="Garamond"/>
        </w:rPr>
        <w:t xml:space="preserve"> Elismerő </w:t>
      </w:r>
      <w:r>
        <w:rPr>
          <w:rFonts w:ascii="Garamond" w:hAnsi="Garamond" w:cs="Garamond"/>
        </w:rPr>
        <w:t>Oklevél</w:t>
      </w:r>
      <w:r w:rsidRPr="006A5D79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>címmel</w:t>
      </w:r>
      <w:r w:rsidRPr="006A5D79">
        <w:rPr>
          <w:rFonts w:ascii="Garamond" w:hAnsi="Garamond" w:cs="Garamond"/>
        </w:rPr>
        <w:t xml:space="preserve"> járó juttatások:</w:t>
      </w:r>
    </w:p>
    <w:p w:rsidR="00C91224" w:rsidRPr="006A5D79" w:rsidRDefault="00C91224" w:rsidP="00C91224">
      <w:pPr>
        <w:numPr>
          <w:ilvl w:val="0"/>
          <w:numId w:val="32"/>
        </w:numPr>
        <w:jc w:val="both"/>
        <w:rPr>
          <w:rFonts w:ascii="Garamond" w:hAnsi="Garamond" w:cs="Garamond"/>
        </w:rPr>
      </w:pPr>
      <w:r w:rsidRPr="006A5D79">
        <w:rPr>
          <w:rFonts w:ascii="Garamond" w:hAnsi="Garamond" w:cs="Garamond"/>
        </w:rPr>
        <w:t>oklevél</w:t>
      </w:r>
    </w:p>
    <w:p w:rsidR="00C91224" w:rsidRDefault="00C91224" w:rsidP="00C91224">
      <w:pPr>
        <w:numPr>
          <w:ilvl w:val="0"/>
          <w:numId w:val="32"/>
        </w:numPr>
        <w:jc w:val="both"/>
        <w:rPr>
          <w:rFonts w:ascii="Garamond" w:hAnsi="Garamond" w:cs="Garamond"/>
        </w:rPr>
      </w:pPr>
      <w:r w:rsidRPr="006A5D79">
        <w:rPr>
          <w:rFonts w:ascii="Garamond" w:hAnsi="Garamond" w:cs="Garamond"/>
        </w:rPr>
        <w:t>tárg</w:t>
      </w:r>
      <w:r>
        <w:rPr>
          <w:rFonts w:ascii="Garamond" w:hAnsi="Garamond" w:cs="Garamond"/>
        </w:rPr>
        <w:t xml:space="preserve">yjutalom (amely legfeljebb </w:t>
      </w:r>
      <w:smartTag w:uri="urn:schemas-microsoft-com:office:smarttags" w:element="metricconverter">
        <w:smartTagPr>
          <w:attr w:name="ProductID" w:val="7 gramm"/>
        </w:smartTagPr>
        <w:r>
          <w:rPr>
            <w:rFonts w:ascii="Garamond" w:hAnsi="Garamond" w:cs="Garamond"/>
          </w:rPr>
          <w:t>7 gramm</w:t>
        </w:r>
      </w:smartTag>
      <w:r w:rsidRPr="006A5D79">
        <w:rPr>
          <w:rFonts w:ascii="Garamond" w:hAnsi="Garamond" w:cs="Garamond"/>
        </w:rPr>
        <w:t xml:space="preserve"> 14 karátos arany felhasználásával készített gyűrű vagy kitűző, vecsési címerrel </w:t>
      </w:r>
      <w:r>
        <w:rPr>
          <w:rFonts w:ascii="Garamond" w:hAnsi="Garamond" w:cs="Garamond"/>
        </w:rPr>
        <w:t>ellátva)</w:t>
      </w:r>
    </w:p>
    <w:p w:rsidR="00C91224" w:rsidRPr="006A5D79" w:rsidRDefault="00C91224" w:rsidP="00C91224">
      <w:pPr>
        <w:numPr>
          <w:ilvl w:val="0"/>
          <w:numId w:val="32"/>
        </w:numPr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pénzjutalom összege: bruttó </w:t>
      </w:r>
      <w:r w:rsidR="00282256">
        <w:rPr>
          <w:rFonts w:ascii="Garamond" w:hAnsi="Garamond" w:cs="Garamond"/>
        </w:rPr>
        <w:t>3</w:t>
      </w:r>
      <w:r>
        <w:rPr>
          <w:rFonts w:ascii="Garamond" w:hAnsi="Garamond" w:cs="Garamond"/>
        </w:rPr>
        <w:t>50.000 forint</w:t>
      </w:r>
    </w:p>
    <w:p w:rsidR="00C91224" w:rsidRPr="006A5D79" w:rsidRDefault="00C91224" w:rsidP="00C91224">
      <w:pPr>
        <w:jc w:val="both"/>
        <w:rPr>
          <w:rFonts w:ascii="Garamond" w:hAnsi="Garamond" w:cs="Garamond"/>
        </w:rPr>
      </w:pPr>
    </w:p>
    <w:p w:rsidR="00C91224" w:rsidRPr="006A5D79" w:rsidRDefault="00C91224" w:rsidP="00C91224">
      <w:pPr>
        <w:jc w:val="both"/>
        <w:rPr>
          <w:rFonts w:ascii="Garamond" w:hAnsi="Garamond" w:cs="Garamond"/>
        </w:rPr>
      </w:pPr>
      <w:r w:rsidRPr="006A5D79">
        <w:rPr>
          <w:rFonts w:ascii="Garamond" w:hAnsi="Garamond" w:cs="Garamond"/>
        </w:rPr>
        <w:lastRenderedPageBreak/>
        <w:t>(</w:t>
      </w:r>
      <w:r>
        <w:rPr>
          <w:rFonts w:ascii="Garamond" w:hAnsi="Garamond" w:cs="Garamond"/>
        </w:rPr>
        <w:t>4</w:t>
      </w:r>
      <w:r w:rsidRPr="006A5D79">
        <w:rPr>
          <w:rFonts w:ascii="Garamond" w:hAnsi="Garamond" w:cs="Garamond"/>
        </w:rPr>
        <w:t>) Az elismerő címekkel járó tárgyjutalom és pénzjutalom fedezetéről az Önkormányzat a mindenkori költségvetésben gondoskodik.</w:t>
      </w:r>
    </w:p>
    <w:p w:rsidR="00C91224" w:rsidRPr="006A5D79" w:rsidRDefault="00C91224" w:rsidP="00C91224">
      <w:pPr>
        <w:rPr>
          <w:rFonts w:ascii="Garamond" w:hAnsi="Garamond" w:cs="Garamond"/>
          <w:b/>
          <w:bCs/>
        </w:rPr>
      </w:pPr>
    </w:p>
    <w:p w:rsidR="00C91224" w:rsidRPr="006A5D79" w:rsidRDefault="00C91224" w:rsidP="00C91224">
      <w:pPr>
        <w:jc w:val="center"/>
        <w:rPr>
          <w:rFonts w:ascii="Garamond" w:hAnsi="Garamond" w:cs="Garamond"/>
          <w:b/>
          <w:bCs/>
        </w:rPr>
      </w:pPr>
      <w:r w:rsidRPr="006A5D79">
        <w:rPr>
          <w:rFonts w:ascii="Garamond" w:hAnsi="Garamond" w:cs="Garamond"/>
          <w:b/>
          <w:bCs/>
        </w:rPr>
        <w:t>II. Fejezet</w:t>
      </w:r>
    </w:p>
    <w:p w:rsidR="00C91224" w:rsidRPr="006A5D79" w:rsidRDefault="00C91224" w:rsidP="00C91224">
      <w:pPr>
        <w:jc w:val="both"/>
        <w:rPr>
          <w:rFonts w:ascii="Garamond" w:hAnsi="Garamond" w:cs="Garamond"/>
        </w:rPr>
      </w:pPr>
    </w:p>
    <w:p w:rsidR="00C91224" w:rsidRPr="006A5D79" w:rsidRDefault="00C91224" w:rsidP="00C91224">
      <w:pPr>
        <w:jc w:val="center"/>
        <w:rPr>
          <w:rFonts w:ascii="Garamond" w:hAnsi="Garamond" w:cs="Garamond"/>
          <w:b/>
          <w:bCs/>
        </w:rPr>
      </w:pPr>
      <w:r w:rsidRPr="006A5D79">
        <w:rPr>
          <w:rFonts w:ascii="Garamond" w:hAnsi="Garamond" w:cs="Garamond"/>
          <w:b/>
          <w:bCs/>
        </w:rPr>
        <w:t>A helyi kitüntetések alapításáról és adományozásának rendjéről</w:t>
      </w:r>
    </w:p>
    <w:p w:rsidR="00C91224" w:rsidRPr="006A5D79" w:rsidRDefault="00C91224" w:rsidP="00C91224">
      <w:pPr>
        <w:ind w:left="360"/>
        <w:jc w:val="center"/>
        <w:rPr>
          <w:rFonts w:ascii="Garamond" w:hAnsi="Garamond" w:cs="Garamond"/>
          <w:b/>
          <w:bCs/>
        </w:rPr>
      </w:pPr>
    </w:p>
    <w:p w:rsidR="00C91224" w:rsidRPr="006A5D79" w:rsidRDefault="00C91224" w:rsidP="00C91224">
      <w:pPr>
        <w:ind w:left="360"/>
        <w:jc w:val="center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3</w:t>
      </w:r>
      <w:r w:rsidRPr="006A5D79">
        <w:rPr>
          <w:rFonts w:ascii="Garamond" w:hAnsi="Garamond" w:cs="Garamond"/>
          <w:b/>
          <w:bCs/>
        </w:rPr>
        <w:t>. Általános rendelkezések</w:t>
      </w:r>
    </w:p>
    <w:p w:rsidR="00C91224" w:rsidRPr="006A5D79" w:rsidRDefault="00C91224" w:rsidP="00C91224">
      <w:pPr>
        <w:ind w:left="360"/>
        <w:jc w:val="center"/>
        <w:rPr>
          <w:rFonts w:ascii="Garamond" w:hAnsi="Garamond" w:cs="Garamond"/>
          <w:b/>
          <w:bCs/>
        </w:rPr>
      </w:pPr>
    </w:p>
    <w:p w:rsidR="00C91224" w:rsidRPr="006A5D79" w:rsidRDefault="00C91224" w:rsidP="00C91224">
      <w:pPr>
        <w:jc w:val="both"/>
        <w:rPr>
          <w:rFonts w:ascii="Garamond" w:hAnsi="Garamond" w:cs="Garamond"/>
        </w:rPr>
      </w:pPr>
      <w:r w:rsidRPr="00AC3A40">
        <w:rPr>
          <w:rFonts w:ascii="Garamond" w:hAnsi="Garamond" w:cs="Garamond"/>
          <w:b/>
        </w:rPr>
        <w:t>6.§</w:t>
      </w:r>
      <w:r w:rsidRPr="006A5D79">
        <w:rPr>
          <w:rFonts w:ascii="Garamond" w:hAnsi="Garamond" w:cs="Garamond"/>
        </w:rPr>
        <w:t xml:space="preserve"> Vecsés Város Önkormányzatának Képviselő-testülete a helyi kitüntetések alapításával és adományozásával fejezi k</w:t>
      </w:r>
      <w:r>
        <w:rPr>
          <w:rFonts w:ascii="Garamond" w:hAnsi="Garamond" w:cs="Garamond"/>
        </w:rPr>
        <w:t>i elismerését azon személyeknek</w:t>
      </w:r>
      <w:r w:rsidRPr="006A5D79">
        <w:rPr>
          <w:rFonts w:ascii="Garamond" w:hAnsi="Garamond" w:cs="Garamond"/>
        </w:rPr>
        <w:t>, akik a város közösségi életének fejlesztése terén hosszabb időn át kiemelkedő munkát végeztek az oktatás, a kultúra, az egészségügy, a szociális munka vagy a közigazgatás területén (továbbiakban: tevékenységi területek), és ezzel jelentősen hozzájárultak a város szellemi, erkölcsi és anyagi értékeinek gyarapításához, hírnevének öregbítéséhez.</w:t>
      </w:r>
    </w:p>
    <w:p w:rsidR="00C91224" w:rsidRPr="006A5D79" w:rsidRDefault="00C91224" w:rsidP="00C91224">
      <w:pPr>
        <w:jc w:val="center"/>
        <w:rPr>
          <w:rFonts w:ascii="Garamond" w:hAnsi="Garamond" w:cs="Garamond"/>
          <w:b/>
          <w:bCs/>
        </w:rPr>
      </w:pPr>
    </w:p>
    <w:p w:rsidR="00C91224" w:rsidRPr="006A5D79" w:rsidRDefault="00C91224" w:rsidP="00C91224">
      <w:pPr>
        <w:jc w:val="both"/>
        <w:rPr>
          <w:rFonts w:ascii="Garamond" w:hAnsi="Garamond" w:cs="Garamond"/>
        </w:rPr>
      </w:pPr>
      <w:r w:rsidRPr="00AC3A40">
        <w:rPr>
          <w:rFonts w:ascii="Garamond" w:hAnsi="Garamond" w:cs="Garamond"/>
          <w:b/>
        </w:rPr>
        <w:t>7.§</w:t>
      </w:r>
      <w:r w:rsidRPr="006A5D79">
        <w:rPr>
          <w:rFonts w:ascii="Garamond" w:hAnsi="Garamond" w:cs="Garamond"/>
        </w:rPr>
        <w:t xml:space="preserve"> (1)</w:t>
      </w:r>
      <w:r>
        <w:rPr>
          <w:rFonts w:ascii="Garamond" w:hAnsi="Garamond" w:cs="Garamond"/>
        </w:rPr>
        <w:t xml:space="preserve"> </w:t>
      </w:r>
      <w:r w:rsidRPr="006A5D79">
        <w:rPr>
          <w:rFonts w:ascii="Garamond" w:hAnsi="Garamond" w:cs="Garamond"/>
        </w:rPr>
        <w:t xml:space="preserve">Kitüntetés </w:t>
      </w:r>
      <w:r>
        <w:rPr>
          <w:rFonts w:ascii="Garamond" w:hAnsi="Garamond" w:cs="Garamond"/>
        </w:rPr>
        <w:t>adományozható azon személyeknek</w:t>
      </w:r>
      <w:r w:rsidRPr="006A5D79">
        <w:rPr>
          <w:rFonts w:ascii="Garamond" w:hAnsi="Garamond" w:cs="Garamond"/>
        </w:rPr>
        <w:t xml:space="preserve">, akik a város intézményeiben végzik, végezték kiemelkedő munkájukat. A kitüntetések adományozásának feltételeként meghatározott </w:t>
      </w:r>
      <w:r>
        <w:rPr>
          <w:rFonts w:ascii="Garamond" w:hAnsi="Garamond" w:cs="Garamond"/>
        </w:rPr>
        <w:t>közszolgálati jogviszonyban</w:t>
      </w:r>
      <w:r w:rsidRPr="006A5D79">
        <w:rPr>
          <w:rFonts w:ascii="Garamond" w:hAnsi="Garamond" w:cs="Garamond"/>
        </w:rPr>
        <w:t xml:space="preserve"> eltöltött időbe </w:t>
      </w:r>
      <w:r>
        <w:rPr>
          <w:rFonts w:ascii="Garamond" w:hAnsi="Garamond" w:cs="Garamond"/>
        </w:rPr>
        <w:t>a város</w:t>
      </w:r>
      <w:r w:rsidRPr="006A5D79">
        <w:rPr>
          <w:rFonts w:ascii="Garamond" w:hAnsi="Garamond" w:cs="Garamond"/>
        </w:rPr>
        <w:t xml:space="preserve"> bármely intézményének alkalmazásában más munkakörben eltöltött évek is beszámítható</w:t>
      </w:r>
      <w:r>
        <w:rPr>
          <w:rFonts w:ascii="Garamond" w:hAnsi="Garamond" w:cs="Garamond"/>
        </w:rPr>
        <w:t>a</w:t>
      </w:r>
      <w:r w:rsidRPr="006A5D79">
        <w:rPr>
          <w:rFonts w:ascii="Garamond" w:hAnsi="Garamond" w:cs="Garamond"/>
        </w:rPr>
        <w:t>k.</w:t>
      </w:r>
    </w:p>
    <w:p w:rsidR="00C91224" w:rsidRPr="006A5D79" w:rsidRDefault="00C91224" w:rsidP="00C91224">
      <w:pPr>
        <w:jc w:val="center"/>
        <w:rPr>
          <w:rFonts w:ascii="Garamond" w:hAnsi="Garamond" w:cs="Garamond"/>
          <w:b/>
          <w:bCs/>
        </w:rPr>
      </w:pPr>
    </w:p>
    <w:p w:rsidR="00C91224" w:rsidRPr="006A5D79" w:rsidRDefault="00C91224" w:rsidP="00C91224">
      <w:pPr>
        <w:jc w:val="both"/>
        <w:rPr>
          <w:rFonts w:ascii="Garamond" w:hAnsi="Garamond" w:cs="Garamond"/>
        </w:rPr>
      </w:pPr>
      <w:r w:rsidRPr="000604B3">
        <w:rPr>
          <w:rFonts w:ascii="Garamond" w:hAnsi="Garamond" w:cs="Garamond"/>
        </w:rPr>
        <w:t>(2</w:t>
      </w:r>
      <w:r>
        <w:rPr>
          <w:rFonts w:ascii="Garamond" w:hAnsi="Garamond" w:cs="Garamond"/>
        </w:rPr>
        <w:t xml:space="preserve">) </w:t>
      </w:r>
      <w:r w:rsidRPr="006A5D79">
        <w:rPr>
          <w:rFonts w:ascii="Garamond" w:hAnsi="Garamond" w:cs="Garamond"/>
        </w:rPr>
        <w:t>Kitüntetés magyar és külföldi személy részére egyaránt adományozható.</w:t>
      </w:r>
    </w:p>
    <w:p w:rsidR="00C91224" w:rsidRPr="006A5D79" w:rsidRDefault="00C91224" w:rsidP="00C91224">
      <w:pPr>
        <w:jc w:val="both"/>
        <w:rPr>
          <w:rFonts w:ascii="Garamond" w:hAnsi="Garamond" w:cs="Garamond"/>
        </w:rPr>
      </w:pPr>
    </w:p>
    <w:p w:rsidR="00C91224" w:rsidRPr="006A5D79" w:rsidRDefault="00C91224" w:rsidP="00C91224">
      <w:pPr>
        <w:jc w:val="center"/>
        <w:rPr>
          <w:rFonts w:ascii="Garamond" w:hAnsi="Garamond" w:cs="Garamond"/>
          <w:b/>
          <w:bCs/>
        </w:rPr>
      </w:pPr>
      <w:smartTag w:uri="urn:schemas-microsoft-com:office:smarttags" w:element="metricconverter">
        <w:smartTagPr>
          <w:attr w:name="ProductID" w:val="4. A"/>
        </w:smartTagPr>
        <w:r>
          <w:rPr>
            <w:rFonts w:ascii="Garamond" w:hAnsi="Garamond" w:cs="Garamond"/>
            <w:b/>
            <w:bCs/>
          </w:rPr>
          <w:t>4</w:t>
        </w:r>
        <w:r w:rsidRPr="006A5D79">
          <w:rPr>
            <w:rFonts w:ascii="Garamond" w:hAnsi="Garamond" w:cs="Garamond"/>
            <w:b/>
            <w:bCs/>
          </w:rPr>
          <w:t>. A</w:t>
        </w:r>
      </w:smartTag>
      <w:r w:rsidRPr="006A5D79">
        <w:rPr>
          <w:rFonts w:ascii="Garamond" w:hAnsi="Garamond" w:cs="Garamond"/>
          <w:b/>
          <w:bCs/>
        </w:rPr>
        <w:t xml:space="preserve"> kitüntetések adományozásának szabályai</w:t>
      </w:r>
    </w:p>
    <w:p w:rsidR="00C91224" w:rsidRPr="006A5D79" w:rsidRDefault="00C91224" w:rsidP="00C91224">
      <w:pPr>
        <w:jc w:val="center"/>
        <w:rPr>
          <w:rFonts w:ascii="Garamond" w:hAnsi="Garamond" w:cs="Garamond"/>
          <w:b/>
          <w:bCs/>
        </w:rPr>
      </w:pPr>
    </w:p>
    <w:p w:rsidR="00C91224" w:rsidRPr="006A5D79" w:rsidRDefault="00C91224" w:rsidP="00C91224">
      <w:pPr>
        <w:jc w:val="both"/>
        <w:rPr>
          <w:rFonts w:ascii="Garamond" w:hAnsi="Garamond" w:cs="Garamond"/>
        </w:rPr>
      </w:pPr>
      <w:r w:rsidRPr="00AC3A40">
        <w:rPr>
          <w:rFonts w:ascii="Garamond" w:hAnsi="Garamond" w:cs="Garamond"/>
          <w:b/>
        </w:rPr>
        <w:t>8.§</w:t>
      </w:r>
      <w:r w:rsidR="000B4063">
        <w:rPr>
          <w:rStyle w:val="Lbjegyzet-hivatkozs"/>
          <w:rFonts w:ascii="Garamond" w:hAnsi="Garamond" w:cs="Garamond"/>
          <w:b/>
        </w:rPr>
        <w:footnoteReference w:id="5"/>
      </w:r>
      <w:r w:rsidRPr="006A5D79">
        <w:rPr>
          <w:rFonts w:ascii="Garamond" w:hAnsi="Garamond" w:cs="Garamond"/>
        </w:rPr>
        <w:t xml:space="preserve"> (1) Vecsés Város Önkormányzatának Képviselő-testülete az oktatás, a kultúra, az egészségügy, a szociális munka és a közigazgatás területén huzamosabb időn át kifejtett, áldozatos munka elismerése céljából az alábbi kitüntetéseket alapítja:</w:t>
      </w:r>
    </w:p>
    <w:p w:rsidR="00C91224" w:rsidRPr="006A5D79" w:rsidRDefault="00C91224" w:rsidP="00C91224">
      <w:pPr>
        <w:jc w:val="both"/>
        <w:rPr>
          <w:rFonts w:ascii="Garamond" w:hAnsi="Garamond" w:cs="Garamond"/>
        </w:rPr>
      </w:pPr>
    </w:p>
    <w:p w:rsidR="00C91224" w:rsidRPr="006A5D79" w:rsidRDefault="00C91224" w:rsidP="00C91224">
      <w:pPr>
        <w:numPr>
          <w:ilvl w:val="0"/>
          <w:numId w:val="34"/>
        </w:numPr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Vecsésért Életműdíj</w:t>
      </w:r>
      <w:r w:rsidRPr="006A5D79">
        <w:rPr>
          <w:rFonts w:ascii="Garamond" w:hAnsi="Garamond" w:cs="Garamond"/>
        </w:rPr>
        <w:t xml:space="preserve"> </w:t>
      </w:r>
    </w:p>
    <w:p w:rsidR="00C91224" w:rsidRPr="006A5D79" w:rsidRDefault="00C91224" w:rsidP="00C91224">
      <w:pPr>
        <w:numPr>
          <w:ilvl w:val="0"/>
          <w:numId w:val="34"/>
        </w:numPr>
        <w:jc w:val="both"/>
        <w:rPr>
          <w:rFonts w:ascii="Garamond" w:hAnsi="Garamond" w:cs="Garamond"/>
        </w:rPr>
      </w:pPr>
      <w:r w:rsidRPr="006A5D79">
        <w:rPr>
          <w:rFonts w:ascii="Garamond" w:hAnsi="Garamond" w:cs="Garamond"/>
        </w:rPr>
        <w:t xml:space="preserve">Elismerő Oklevél </w:t>
      </w:r>
    </w:p>
    <w:p w:rsidR="00C91224" w:rsidRPr="006A5D79" w:rsidRDefault="00C91224" w:rsidP="00C91224">
      <w:pPr>
        <w:numPr>
          <w:ilvl w:val="0"/>
          <w:numId w:val="34"/>
        </w:numPr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Köszönő Oklevél</w:t>
      </w:r>
    </w:p>
    <w:p w:rsidR="00C91224" w:rsidRPr="006A5D79" w:rsidRDefault="00C91224" w:rsidP="00C91224">
      <w:pPr>
        <w:ind w:left="1080"/>
        <w:jc w:val="both"/>
        <w:rPr>
          <w:rFonts w:ascii="Garamond" w:hAnsi="Garamond" w:cs="Garamond"/>
        </w:rPr>
      </w:pPr>
    </w:p>
    <w:p w:rsidR="00C91224" w:rsidRPr="006A5D79" w:rsidRDefault="00C91224" w:rsidP="00C91224">
      <w:pPr>
        <w:jc w:val="both"/>
        <w:rPr>
          <w:rFonts w:ascii="Garamond" w:hAnsi="Garamond" w:cs="Garamond"/>
        </w:rPr>
      </w:pPr>
      <w:r w:rsidRPr="000604B3">
        <w:rPr>
          <w:rFonts w:ascii="Garamond" w:hAnsi="Garamond" w:cs="Garamond"/>
        </w:rPr>
        <w:t>(2</w:t>
      </w:r>
      <w:r>
        <w:rPr>
          <w:rFonts w:ascii="Garamond" w:hAnsi="Garamond" w:cs="Garamond"/>
        </w:rPr>
        <w:t xml:space="preserve">) Vecsésért Életműdíj kitüntetés adományozható azon </w:t>
      </w:r>
      <w:r w:rsidRPr="006A5D79">
        <w:rPr>
          <w:rFonts w:ascii="Garamond" w:hAnsi="Garamond" w:cs="Garamond"/>
        </w:rPr>
        <w:t xml:space="preserve">személyeknek, akik közalkalmazotti, köztisztviselői, vagy egyéb jogviszonyban legalább </w:t>
      </w:r>
      <w:r>
        <w:rPr>
          <w:rFonts w:ascii="Garamond" w:hAnsi="Garamond" w:cs="Garamond"/>
        </w:rPr>
        <w:t>35</w:t>
      </w:r>
      <w:r w:rsidRPr="006A5D79">
        <w:rPr>
          <w:rFonts w:ascii="Garamond" w:hAnsi="Garamond" w:cs="Garamond"/>
        </w:rPr>
        <w:t xml:space="preserve"> éve tevékenykednek</w:t>
      </w:r>
      <w:r>
        <w:rPr>
          <w:rFonts w:ascii="Garamond" w:hAnsi="Garamond" w:cs="Garamond"/>
        </w:rPr>
        <w:t>, tevékenykedtek</w:t>
      </w:r>
      <w:r w:rsidRPr="006A5D79">
        <w:rPr>
          <w:rFonts w:ascii="Garamond" w:hAnsi="Garamond" w:cs="Garamond"/>
        </w:rPr>
        <w:t xml:space="preserve"> a város intézményeiben bármely tevékenységi területen, és magas színvonalú munkásságukkal hozzájárulnak</w:t>
      </w:r>
      <w:r>
        <w:rPr>
          <w:rFonts w:ascii="Garamond" w:hAnsi="Garamond" w:cs="Garamond"/>
        </w:rPr>
        <w:t>, hozzájárultak</w:t>
      </w:r>
      <w:r w:rsidRPr="006A5D79">
        <w:rPr>
          <w:rFonts w:ascii="Garamond" w:hAnsi="Garamond" w:cs="Garamond"/>
        </w:rPr>
        <w:t xml:space="preserve"> a város hírnevének öregbítéséhez. A kitüntetett személy oklevélben</w:t>
      </w:r>
      <w:r>
        <w:rPr>
          <w:rFonts w:ascii="Garamond" w:hAnsi="Garamond" w:cs="Garamond"/>
        </w:rPr>
        <w:t>, érdeméremben</w:t>
      </w:r>
      <w:r w:rsidRPr="006A5D79">
        <w:rPr>
          <w:rFonts w:ascii="Garamond" w:hAnsi="Garamond" w:cs="Garamond"/>
        </w:rPr>
        <w:t xml:space="preserve"> és pénzjutalomban részesül.</w:t>
      </w:r>
      <w:r w:rsidRPr="006A5D79">
        <w:rPr>
          <w:rFonts w:ascii="Garamond" w:hAnsi="Garamond" w:cs="Garamond"/>
        </w:rPr>
        <w:tab/>
      </w:r>
    </w:p>
    <w:p w:rsidR="00C91224" w:rsidRDefault="00C91224" w:rsidP="00C91224">
      <w:pPr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A kitüntetéssel járó pénzjutalom összege: bruttó </w:t>
      </w:r>
      <w:r w:rsidR="00685DD7">
        <w:rPr>
          <w:rFonts w:ascii="Garamond" w:hAnsi="Garamond" w:cs="Garamond"/>
        </w:rPr>
        <w:t>4</w:t>
      </w:r>
      <w:r>
        <w:rPr>
          <w:rFonts w:ascii="Garamond" w:hAnsi="Garamond" w:cs="Garamond"/>
        </w:rPr>
        <w:t>00.000 forint.</w:t>
      </w:r>
    </w:p>
    <w:p w:rsidR="00C91224" w:rsidRPr="006A5D79" w:rsidRDefault="00C91224" w:rsidP="00C91224">
      <w:pPr>
        <w:jc w:val="both"/>
        <w:rPr>
          <w:rFonts w:ascii="Garamond" w:hAnsi="Garamond" w:cs="Garamond"/>
        </w:rPr>
      </w:pPr>
    </w:p>
    <w:p w:rsidR="00C91224" w:rsidRPr="006A5D79" w:rsidRDefault="00C91224" w:rsidP="00C91224">
      <w:pPr>
        <w:jc w:val="both"/>
        <w:rPr>
          <w:rFonts w:ascii="Garamond" w:hAnsi="Garamond" w:cs="Garamond"/>
        </w:rPr>
      </w:pPr>
      <w:r w:rsidRPr="000604B3">
        <w:rPr>
          <w:rFonts w:ascii="Garamond" w:hAnsi="Garamond" w:cs="Garamond"/>
        </w:rPr>
        <w:t>(3</w:t>
      </w:r>
      <w:r>
        <w:rPr>
          <w:rFonts w:ascii="Garamond" w:hAnsi="Garamond" w:cs="Garamond"/>
        </w:rPr>
        <w:t xml:space="preserve">) </w:t>
      </w:r>
      <w:r w:rsidRPr="006A5D79">
        <w:rPr>
          <w:rFonts w:ascii="Garamond" w:hAnsi="Garamond" w:cs="Garamond"/>
        </w:rPr>
        <w:t xml:space="preserve">Elismerő Oklevél kitüntetés adományozható azon személyeknek, akik közalkalmazotti, köztisztviselői, vagy egyéb </w:t>
      </w:r>
      <w:r>
        <w:rPr>
          <w:rFonts w:ascii="Garamond" w:hAnsi="Garamond" w:cs="Garamond"/>
        </w:rPr>
        <w:t>jogviszonyban legalább 30</w:t>
      </w:r>
      <w:r w:rsidRPr="006A5D79">
        <w:rPr>
          <w:rFonts w:ascii="Garamond" w:hAnsi="Garamond" w:cs="Garamond"/>
        </w:rPr>
        <w:t xml:space="preserve"> éve tevékenykednek</w:t>
      </w:r>
      <w:r>
        <w:rPr>
          <w:rFonts w:ascii="Garamond" w:hAnsi="Garamond" w:cs="Garamond"/>
        </w:rPr>
        <w:t>, tevékenykedtek</w:t>
      </w:r>
      <w:r w:rsidRPr="006A5D79">
        <w:rPr>
          <w:rFonts w:ascii="Garamond" w:hAnsi="Garamond" w:cs="Garamond"/>
        </w:rPr>
        <w:t xml:space="preserve"> a város intézményeiben bármely tevékenységi területen, és magas színvonalú munkásságukkal hozzájárulnak</w:t>
      </w:r>
      <w:r>
        <w:rPr>
          <w:rFonts w:ascii="Garamond" w:hAnsi="Garamond" w:cs="Garamond"/>
        </w:rPr>
        <w:t>, hozzájárultak</w:t>
      </w:r>
      <w:r w:rsidRPr="006A5D79">
        <w:rPr>
          <w:rFonts w:ascii="Garamond" w:hAnsi="Garamond" w:cs="Garamond"/>
        </w:rPr>
        <w:t xml:space="preserve"> a város hírnevének öregbítéséhez. A kitüntetett személy oklevélben és pénzjutalomban részesül.</w:t>
      </w:r>
      <w:r w:rsidRPr="006A5D79">
        <w:rPr>
          <w:rFonts w:ascii="Garamond" w:hAnsi="Garamond" w:cs="Garamond"/>
        </w:rPr>
        <w:tab/>
      </w:r>
    </w:p>
    <w:p w:rsidR="00C91224" w:rsidRDefault="00C91224" w:rsidP="00C91224">
      <w:pPr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A kitüntetéssel járó pénzjutalom összege: bruttó </w:t>
      </w:r>
      <w:r w:rsidR="00685DD7">
        <w:rPr>
          <w:rFonts w:ascii="Garamond" w:hAnsi="Garamond" w:cs="Garamond"/>
        </w:rPr>
        <w:t>3</w:t>
      </w:r>
      <w:r w:rsidR="000B4063">
        <w:rPr>
          <w:rFonts w:ascii="Garamond" w:hAnsi="Garamond" w:cs="Garamond"/>
        </w:rPr>
        <w:t>0</w:t>
      </w:r>
      <w:r>
        <w:rPr>
          <w:rFonts w:ascii="Garamond" w:hAnsi="Garamond" w:cs="Garamond"/>
        </w:rPr>
        <w:t>0.000 forint.</w:t>
      </w:r>
    </w:p>
    <w:p w:rsidR="00C91224" w:rsidRPr="006A5D79" w:rsidRDefault="00C91224" w:rsidP="00C91224">
      <w:pPr>
        <w:jc w:val="both"/>
        <w:rPr>
          <w:rFonts w:ascii="Garamond" w:hAnsi="Garamond" w:cs="Garamond"/>
        </w:rPr>
      </w:pPr>
    </w:p>
    <w:p w:rsidR="00C91224" w:rsidRPr="006A5D79" w:rsidRDefault="00C91224" w:rsidP="00C91224">
      <w:pPr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(4) Köszönő Oklevél kitüntetés adományozható azon személyeknek, akik </w:t>
      </w:r>
      <w:r w:rsidRPr="006A5D79">
        <w:rPr>
          <w:rFonts w:ascii="Garamond" w:hAnsi="Garamond" w:cs="Garamond"/>
        </w:rPr>
        <w:t>közalkalmazotti, köztisztviselői, vagy egyéb jogviszonyban legalább 2</w:t>
      </w:r>
      <w:r>
        <w:rPr>
          <w:rFonts w:ascii="Garamond" w:hAnsi="Garamond" w:cs="Garamond"/>
        </w:rPr>
        <w:t>0</w:t>
      </w:r>
      <w:r w:rsidRPr="006A5D79">
        <w:rPr>
          <w:rFonts w:ascii="Garamond" w:hAnsi="Garamond" w:cs="Garamond"/>
        </w:rPr>
        <w:t xml:space="preserve"> éve tevékenykednek</w:t>
      </w:r>
      <w:r>
        <w:rPr>
          <w:rFonts w:ascii="Garamond" w:hAnsi="Garamond" w:cs="Garamond"/>
        </w:rPr>
        <w:t>, tevékenykedtek</w:t>
      </w:r>
      <w:r w:rsidRPr="006A5D79">
        <w:rPr>
          <w:rFonts w:ascii="Garamond" w:hAnsi="Garamond" w:cs="Garamond"/>
        </w:rPr>
        <w:t xml:space="preserve"> a város intézményeiben bármely tevékenységi területen, és magas színvonalú munkásságukkal hozzájárul</w:t>
      </w:r>
      <w:r w:rsidRPr="006A5D79">
        <w:rPr>
          <w:rFonts w:ascii="Garamond" w:hAnsi="Garamond" w:cs="Garamond"/>
        </w:rPr>
        <w:lastRenderedPageBreak/>
        <w:t>nak</w:t>
      </w:r>
      <w:r>
        <w:rPr>
          <w:rFonts w:ascii="Garamond" w:hAnsi="Garamond" w:cs="Garamond"/>
        </w:rPr>
        <w:t>, hozzájárultak</w:t>
      </w:r>
      <w:r w:rsidRPr="006A5D79">
        <w:rPr>
          <w:rFonts w:ascii="Garamond" w:hAnsi="Garamond" w:cs="Garamond"/>
        </w:rPr>
        <w:t xml:space="preserve"> a város hírnevének öregbítéséhez. A kitüntetett személy oklevélben és pénzjutalomban részesül.</w:t>
      </w:r>
    </w:p>
    <w:p w:rsidR="00C91224" w:rsidRDefault="00C91224" w:rsidP="00C91224">
      <w:pPr>
        <w:jc w:val="both"/>
        <w:rPr>
          <w:rFonts w:ascii="Garamond" w:hAnsi="Garamond" w:cs="Garamond"/>
          <w:bCs/>
        </w:rPr>
      </w:pPr>
      <w:r w:rsidRPr="00F050CE">
        <w:rPr>
          <w:rFonts w:ascii="Garamond" w:hAnsi="Garamond" w:cs="Garamond"/>
          <w:bCs/>
        </w:rPr>
        <w:t xml:space="preserve">A </w:t>
      </w:r>
      <w:r>
        <w:rPr>
          <w:rFonts w:ascii="Garamond" w:hAnsi="Garamond" w:cs="Garamond"/>
          <w:bCs/>
        </w:rPr>
        <w:t xml:space="preserve">kitüntetéssel járó </w:t>
      </w:r>
      <w:r w:rsidRPr="00F050CE">
        <w:rPr>
          <w:rFonts w:ascii="Garamond" w:hAnsi="Garamond" w:cs="Garamond"/>
          <w:bCs/>
        </w:rPr>
        <w:t xml:space="preserve">pénzjutalom összege: bruttó </w:t>
      </w:r>
      <w:r w:rsidR="00685DD7">
        <w:rPr>
          <w:rFonts w:ascii="Garamond" w:hAnsi="Garamond" w:cs="Garamond"/>
          <w:bCs/>
        </w:rPr>
        <w:t>2</w:t>
      </w:r>
      <w:bookmarkStart w:id="0" w:name="_GoBack"/>
      <w:bookmarkEnd w:id="0"/>
      <w:r w:rsidR="000B4063">
        <w:rPr>
          <w:rFonts w:ascii="Garamond" w:hAnsi="Garamond" w:cs="Garamond"/>
          <w:bCs/>
        </w:rPr>
        <w:t>5</w:t>
      </w:r>
      <w:r w:rsidRPr="00F050CE">
        <w:rPr>
          <w:rFonts w:ascii="Garamond" w:hAnsi="Garamond" w:cs="Garamond"/>
          <w:bCs/>
        </w:rPr>
        <w:t>0.000 forint</w:t>
      </w:r>
    </w:p>
    <w:p w:rsidR="00C91224" w:rsidRPr="00F050CE" w:rsidRDefault="00C91224" w:rsidP="00C91224">
      <w:pPr>
        <w:jc w:val="both"/>
        <w:rPr>
          <w:rFonts w:ascii="Garamond" w:hAnsi="Garamond" w:cs="Garamond"/>
          <w:bCs/>
        </w:rPr>
      </w:pPr>
    </w:p>
    <w:p w:rsidR="00C91224" w:rsidRPr="006A5D79" w:rsidRDefault="00C91224" w:rsidP="00C91224">
      <w:pPr>
        <w:jc w:val="both"/>
        <w:rPr>
          <w:rFonts w:ascii="Garamond" w:hAnsi="Garamond" w:cs="Garamond"/>
        </w:rPr>
      </w:pPr>
      <w:r w:rsidRPr="00AC3A40">
        <w:rPr>
          <w:rFonts w:ascii="Garamond" w:hAnsi="Garamond" w:cs="Garamond"/>
          <w:b/>
        </w:rPr>
        <w:t>9.§</w:t>
      </w:r>
      <w:r w:rsidRPr="006A5D79">
        <w:rPr>
          <w:rFonts w:ascii="Garamond" w:hAnsi="Garamond" w:cs="Garamond"/>
        </w:rPr>
        <w:t xml:space="preserve"> (1)A kitüntetés adományozására javaslatot tehetnek:</w:t>
      </w:r>
    </w:p>
    <w:p w:rsidR="00C91224" w:rsidRPr="006A5D79" w:rsidRDefault="00C91224" w:rsidP="00C91224">
      <w:pPr>
        <w:numPr>
          <w:ilvl w:val="0"/>
          <w:numId w:val="28"/>
        </w:numPr>
        <w:tabs>
          <w:tab w:val="clear" w:pos="720"/>
          <w:tab w:val="num" w:pos="786"/>
        </w:tabs>
        <w:ind w:left="786"/>
        <w:jc w:val="both"/>
        <w:rPr>
          <w:rFonts w:ascii="Garamond" w:hAnsi="Garamond" w:cs="Garamond"/>
        </w:rPr>
      </w:pPr>
      <w:r w:rsidRPr="006A5D79">
        <w:rPr>
          <w:rFonts w:ascii="Garamond" w:hAnsi="Garamond" w:cs="Garamond"/>
        </w:rPr>
        <w:t xml:space="preserve"> képviselő-testület tagjai</w:t>
      </w:r>
    </w:p>
    <w:p w:rsidR="00C91224" w:rsidRPr="00EE0AB4" w:rsidRDefault="00C91224" w:rsidP="00C91224">
      <w:pPr>
        <w:numPr>
          <w:ilvl w:val="0"/>
          <w:numId w:val="28"/>
        </w:numPr>
        <w:tabs>
          <w:tab w:val="clear" w:pos="720"/>
          <w:tab w:val="num" w:pos="786"/>
        </w:tabs>
        <w:ind w:left="786"/>
        <w:jc w:val="both"/>
        <w:rPr>
          <w:rFonts w:ascii="Garamond" w:hAnsi="Garamond" w:cs="Garamond"/>
        </w:rPr>
      </w:pPr>
      <w:r w:rsidRPr="006A5D79">
        <w:rPr>
          <w:rFonts w:ascii="Garamond" w:hAnsi="Garamond" w:cs="Garamond"/>
        </w:rPr>
        <w:t xml:space="preserve"> jegyző</w:t>
      </w:r>
    </w:p>
    <w:p w:rsidR="00C91224" w:rsidRPr="006A5D79" w:rsidRDefault="00C91224" w:rsidP="00C91224">
      <w:pPr>
        <w:numPr>
          <w:ilvl w:val="0"/>
          <w:numId w:val="28"/>
        </w:numPr>
        <w:tabs>
          <w:tab w:val="clear" w:pos="720"/>
          <w:tab w:val="num" w:pos="786"/>
        </w:tabs>
        <w:ind w:left="786"/>
        <w:jc w:val="both"/>
        <w:rPr>
          <w:rFonts w:ascii="Garamond" w:hAnsi="Garamond" w:cs="Garamond"/>
        </w:rPr>
      </w:pPr>
      <w:r w:rsidRPr="006A5D79">
        <w:rPr>
          <w:rFonts w:ascii="Garamond" w:hAnsi="Garamond" w:cs="Garamond"/>
        </w:rPr>
        <w:t xml:space="preserve"> intézmények vezetői.</w:t>
      </w:r>
    </w:p>
    <w:p w:rsidR="00C91224" w:rsidRPr="006A5D79" w:rsidRDefault="00C91224" w:rsidP="00C91224">
      <w:pPr>
        <w:jc w:val="center"/>
        <w:rPr>
          <w:rFonts w:ascii="Garamond" w:hAnsi="Garamond" w:cs="Garamond"/>
          <w:b/>
          <w:bCs/>
        </w:rPr>
      </w:pPr>
    </w:p>
    <w:p w:rsidR="00C91224" w:rsidRPr="006A5D79" w:rsidRDefault="00C91224" w:rsidP="00C91224">
      <w:pPr>
        <w:jc w:val="both"/>
        <w:rPr>
          <w:rFonts w:ascii="Garamond" w:hAnsi="Garamond" w:cs="Garamond"/>
        </w:rPr>
      </w:pPr>
      <w:r w:rsidRPr="00F050CE">
        <w:rPr>
          <w:rFonts w:ascii="Garamond" w:hAnsi="Garamond" w:cs="Garamond"/>
        </w:rPr>
        <w:t>(2</w:t>
      </w:r>
      <w:r>
        <w:rPr>
          <w:rFonts w:ascii="Garamond" w:hAnsi="Garamond" w:cs="Garamond"/>
        </w:rPr>
        <w:t xml:space="preserve">) </w:t>
      </w:r>
      <w:r w:rsidRPr="006A5D79">
        <w:rPr>
          <w:rFonts w:ascii="Garamond" w:hAnsi="Garamond" w:cs="Garamond"/>
        </w:rPr>
        <w:t>A javaslatnak tartalmaznia kell:</w:t>
      </w:r>
    </w:p>
    <w:p w:rsidR="00C91224" w:rsidRPr="006A5D79" w:rsidRDefault="00C91224" w:rsidP="00C91224">
      <w:pPr>
        <w:numPr>
          <w:ilvl w:val="0"/>
          <w:numId w:val="35"/>
        </w:numPr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a javasolt személy adatait</w:t>
      </w:r>
    </w:p>
    <w:p w:rsidR="00C91224" w:rsidRPr="006A5D79" w:rsidRDefault="00C91224" w:rsidP="00C91224">
      <w:pPr>
        <w:numPr>
          <w:ilvl w:val="0"/>
          <w:numId w:val="35"/>
        </w:numPr>
        <w:jc w:val="both"/>
        <w:rPr>
          <w:rFonts w:ascii="Garamond" w:hAnsi="Garamond" w:cs="Garamond"/>
        </w:rPr>
      </w:pPr>
      <w:r w:rsidRPr="006A5D79">
        <w:rPr>
          <w:rFonts w:ascii="Garamond" w:hAnsi="Garamond" w:cs="Garamond"/>
        </w:rPr>
        <w:t xml:space="preserve">a javaslattétel részletes indoklását </w:t>
      </w:r>
    </w:p>
    <w:p w:rsidR="00C91224" w:rsidRPr="006A5D79" w:rsidRDefault="00C91224" w:rsidP="00C91224">
      <w:pPr>
        <w:numPr>
          <w:ilvl w:val="0"/>
          <w:numId w:val="35"/>
        </w:numPr>
        <w:jc w:val="both"/>
        <w:rPr>
          <w:rFonts w:ascii="Garamond" w:hAnsi="Garamond" w:cs="Garamond"/>
        </w:rPr>
      </w:pPr>
      <w:r w:rsidRPr="006A5D79">
        <w:rPr>
          <w:rFonts w:ascii="Garamond" w:hAnsi="Garamond" w:cs="Garamond"/>
        </w:rPr>
        <w:t>a javasolt tevékenységgel kapcsolatosan a betöltött évek számának igazolását</w:t>
      </w:r>
    </w:p>
    <w:p w:rsidR="00C91224" w:rsidRPr="006A5D79" w:rsidRDefault="00C91224" w:rsidP="00C91224">
      <w:pPr>
        <w:numPr>
          <w:ilvl w:val="0"/>
          <w:numId w:val="35"/>
        </w:numPr>
        <w:jc w:val="both"/>
        <w:rPr>
          <w:rFonts w:ascii="Garamond" w:hAnsi="Garamond" w:cs="Garamond"/>
        </w:rPr>
      </w:pPr>
      <w:r w:rsidRPr="006A5D79">
        <w:rPr>
          <w:rFonts w:ascii="Garamond" w:hAnsi="Garamond" w:cs="Garamond"/>
        </w:rPr>
        <w:t>a javaslattevő aláírását.</w:t>
      </w:r>
    </w:p>
    <w:p w:rsidR="00C91224" w:rsidRPr="006A5D79" w:rsidRDefault="00C91224" w:rsidP="00C91224">
      <w:pPr>
        <w:jc w:val="both"/>
        <w:rPr>
          <w:rFonts w:ascii="Garamond" w:hAnsi="Garamond" w:cs="Garamond"/>
        </w:rPr>
      </w:pPr>
    </w:p>
    <w:p w:rsidR="00C91224" w:rsidRPr="006A5D79" w:rsidRDefault="00C91224" w:rsidP="00C91224">
      <w:pPr>
        <w:jc w:val="both"/>
        <w:rPr>
          <w:rFonts w:ascii="Garamond" w:hAnsi="Garamond" w:cs="Garamond"/>
        </w:rPr>
      </w:pPr>
      <w:r w:rsidRPr="00F050CE">
        <w:rPr>
          <w:rFonts w:ascii="Garamond" w:hAnsi="Garamond" w:cs="Garamond"/>
        </w:rPr>
        <w:t>(3</w:t>
      </w:r>
      <w:r>
        <w:rPr>
          <w:rFonts w:ascii="Garamond" w:hAnsi="Garamond" w:cs="Garamond"/>
        </w:rPr>
        <w:t xml:space="preserve">) </w:t>
      </w:r>
      <w:r w:rsidRPr="006A5D79">
        <w:rPr>
          <w:rFonts w:ascii="Garamond" w:hAnsi="Garamond" w:cs="Garamond"/>
        </w:rPr>
        <w:t>A javaslatokat e rendelet hatályba lépésének évében április 10-ig, ezt követően tárgyév január 31-ig kell eljuttatni oktatási és kulturális kitüntetési javaslatok esetén az Oktatási Bizottság, egészségügyi és szociális munka esetén a Szociális Bizottság, köztisztviselői kitüntetési javaslat esetén a Pénzügyi Bizottság elnökének címezve.</w:t>
      </w:r>
    </w:p>
    <w:p w:rsidR="00C91224" w:rsidRPr="006A5D79" w:rsidRDefault="00C91224" w:rsidP="00C91224">
      <w:pPr>
        <w:jc w:val="both"/>
        <w:rPr>
          <w:rFonts w:ascii="Garamond" w:hAnsi="Garamond" w:cs="Garamond"/>
        </w:rPr>
      </w:pPr>
    </w:p>
    <w:p w:rsidR="00C91224" w:rsidRPr="006A5D79" w:rsidRDefault="00C91224" w:rsidP="00C91224">
      <w:pPr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(4)</w:t>
      </w:r>
      <w:r w:rsidR="00A07868">
        <w:rPr>
          <w:rStyle w:val="Lbjegyzet-hivatkozs"/>
          <w:rFonts w:ascii="Garamond" w:hAnsi="Garamond" w:cs="Garamond"/>
        </w:rPr>
        <w:footnoteReference w:id="6"/>
      </w:r>
      <w:r>
        <w:rPr>
          <w:rFonts w:ascii="Garamond" w:hAnsi="Garamond" w:cs="Garamond"/>
        </w:rPr>
        <w:t xml:space="preserve"> </w:t>
      </w:r>
      <w:r w:rsidRPr="006A5D79">
        <w:rPr>
          <w:rFonts w:ascii="Garamond" w:hAnsi="Garamond" w:cs="Garamond"/>
        </w:rPr>
        <w:t xml:space="preserve">A </w:t>
      </w:r>
      <w:r w:rsidR="00E11992">
        <w:rPr>
          <w:rFonts w:ascii="Garamond" w:hAnsi="Garamond" w:cs="Garamond"/>
        </w:rPr>
        <w:t>4. § (4) b</w:t>
      </w:r>
      <w:r w:rsidRPr="006A5D79">
        <w:rPr>
          <w:rFonts w:ascii="Garamond" w:hAnsi="Garamond" w:cs="Garamond"/>
        </w:rPr>
        <w:t>ekezdés</w:t>
      </w:r>
      <w:r w:rsidR="00E11992">
        <w:rPr>
          <w:rFonts w:ascii="Garamond" w:hAnsi="Garamond" w:cs="Garamond"/>
        </w:rPr>
        <w:t>e szerinti kuratórium a beérkezett javaslatok alapján előterjesztést készít, amelyet az érintett bizottságok megtárgyalnak. A kuratórium javaslatát a polgármester terjeszti elő a tárgyévi áprilisi</w:t>
      </w:r>
      <w:r w:rsidR="004B3F9F">
        <w:rPr>
          <w:rFonts w:ascii="Garamond" w:hAnsi="Garamond" w:cs="Garamond"/>
        </w:rPr>
        <w:t xml:space="preserve"> </w:t>
      </w:r>
      <w:r w:rsidR="00E11992">
        <w:rPr>
          <w:rFonts w:ascii="Garamond" w:hAnsi="Garamond" w:cs="Garamond"/>
        </w:rPr>
        <w:t>képviselő-testületi ülésre.</w:t>
      </w:r>
    </w:p>
    <w:p w:rsidR="00C91224" w:rsidRPr="006A5D79" w:rsidRDefault="00C91224" w:rsidP="00C91224">
      <w:pPr>
        <w:jc w:val="both"/>
        <w:rPr>
          <w:rFonts w:ascii="Garamond" w:hAnsi="Garamond" w:cs="Garamond"/>
        </w:rPr>
      </w:pPr>
    </w:p>
    <w:p w:rsidR="00C91224" w:rsidRPr="006A5D79" w:rsidRDefault="00C91224" w:rsidP="00C91224">
      <w:pPr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(5) </w:t>
      </w:r>
      <w:r w:rsidRPr="006A5D79">
        <w:rPr>
          <w:rFonts w:ascii="Garamond" w:hAnsi="Garamond" w:cs="Garamond"/>
        </w:rPr>
        <w:t>A képviselő-testület határozatban dönt a kitüntetések adományozásáról.</w:t>
      </w:r>
    </w:p>
    <w:p w:rsidR="00C91224" w:rsidRPr="006A5D79" w:rsidRDefault="00C91224" w:rsidP="00C91224">
      <w:pPr>
        <w:jc w:val="center"/>
        <w:rPr>
          <w:rFonts w:ascii="Garamond" w:hAnsi="Garamond" w:cs="Garamond"/>
          <w:b/>
          <w:bCs/>
        </w:rPr>
      </w:pPr>
    </w:p>
    <w:p w:rsidR="00C91224" w:rsidRPr="006A5D79" w:rsidRDefault="00C91224" w:rsidP="00C91224">
      <w:pPr>
        <w:jc w:val="both"/>
        <w:rPr>
          <w:rFonts w:ascii="Garamond" w:hAnsi="Garamond" w:cs="Garamond"/>
        </w:rPr>
      </w:pPr>
      <w:r w:rsidRPr="00AC3A40">
        <w:rPr>
          <w:rFonts w:ascii="Garamond" w:hAnsi="Garamond" w:cs="Garamond"/>
          <w:b/>
        </w:rPr>
        <w:t>10.§</w:t>
      </w:r>
      <w:r w:rsidRPr="006A5D79">
        <w:rPr>
          <w:rFonts w:ascii="Garamond" w:hAnsi="Garamond" w:cs="Garamond"/>
        </w:rPr>
        <w:t xml:space="preserve"> (1)</w:t>
      </w:r>
      <w:r>
        <w:rPr>
          <w:rFonts w:ascii="Garamond" w:hAnsi="Garamond" w:cs="Garamond"/>
        </w:rPr>
        <w:t xml:space="preserve">  </w:t>
      </w:r>
      <w:r w:rsidRPr="006A5D79">
        <w:rPr>
          <w:rFonts w:ascii="Garamond" w:hAnsi="Garamond" w:cs="Garamond"/>
        </w:rPr>
        <w:t xml:space="preserve">Az oktatás területén adományozható Köszönő Oklevél kitüntetés és az Elismerő Oklevél kitüntetés átadására minden évben a Pedagógusnap alkalmából kerül sor. A kitüntetéseket a </w:t>
      </w:r>
      <w:r>
        <w:rPr>
          <w:rFonts w:ascii="Garamond" w:hAnsi="Garamond" w:cs="Garamond"/>
        </w:rPr>
        <w:t>Polgármester</w:t>
      </w:r>
      <w:r w:rsidRPr="006A5D79">
        <w:rPr>
          <w:rFonts w:ascii="Garamond" w:hAnsi="Garamond" w:cs="Garamond"/>
        </w:rPr>
        <w:t xml:space="preserve"> adja át ünnepélyes keretek között.</w:t>
      </w:r>
    </w:p>
    <w:p w:rsidR="00C91224" w:rsidRPr="006A5D79" w:rsidRDefault="00C91224" w:rsidP="00C91224">
      <w:pPr>
        <w:jc w:val="both"/>
        <w:rPr>
          <w:rFonts w:ascii="Garamond" w:hAnsi="Garamond" w:cs="Garamond"/>
        </w:rPr>
      </w:pPr>
    </w:p>
    <w:p w:rsidR="00C91224" w:rsidRPr="006A5D79" w:rsidRDefault="00C91224" w:rsidP="00C91224">
      <w:pPr>
        <w:jc w:val="both"/>
        <w:rPr>
          <w:rFonts w:ascii="Garamond" w:hAnsi="Garamond" w:cs="Garamond"/>
        </w:rPr>
      </w:pPr>
      <w:r w:rsidRPr="00F050CE">
        <w:rPr>
          <w:rFonts w:ascii="Garamond" w:hAnsi="Garamond" w:cs="Garamond"/>
        </w:rPr>
        <w:t>(2</w:t>
      </w:r>
      <w:r>
        <w:rPr>
          <w:rFonts w:ascii="Garamond" w:hAnsi="Garamond" w:cs="Garamond"/>
        </w:rPr>
        <w:t xml:space="preserve">) </w:t>
      </w:r>
      <w:r w:rsidRPr="006A5D79">
        <w:rPr>
          <w:rFonts w:ascii="Garamond" w:hAnsi="Garamond" w:cs="Garamond"/>
        </w:rPr>
        <w:t xml:space="preserve">A kultúra területén adományozható Köszönő Oklevél kitüntetés és az Elismerő Oklevél kitüntetés átadására minden évben a Magyar Kultúra Napja alkalmából kerül sor. A kitüntetéseket a </w:t>
      </w:r>
      <w:r>
        <w:rPr>
          <w:rFonts w:ascii="Garamond" w:hAnsi="Garamond" w:cs="Garamond"/>
        </w:rPr>
        <w:t xml:space="preserve">Polgármester </w:t>
      </w:r>
      <w:r w:rsidRPr="006A5D79">
        <w:rPr>
          <w:rFonts w:ascii="Garamond" w:hAnsi="Garamond" w:cs="Garamond"/>
        </w:rPr>
        <w:t>adja át ünnepélyes keretek között.</w:t>
      </w:r>
    </w:p>
    <w:p w:rsidR="00C91224" w:rsidRPr="006A5D79" w:rsidRDefault="00C91224" w:rsidP="00C91224">
      <w:pPr>
        <w:jc w:val="both"/>
        <w:rPr>
          <w:rFonts w:ascii="Garamond" w:hAnsi="Garamond" w:cs="Garamond"/>
        </w:rPr>
      </w:pPr>
    </w:p>
    <w:p w:rsidR="00C91224" w:rsidRPr="006A5D79" w:rsidRDefault="00C91224" w:rsidP="00C91224">
      <w:pPr>
        <w:jc w:val="both"/>
        <w:rPr>
          <w:rFonts w:ascii="Garamond" w:hAnsi="Garamond" w:cs="Garamond"/>
        </w:rPr>
      </w:pPr>
      <w:r w:rsidRPr="00F050CE">
        <w:rPr>
          <w:rFonts w:ascii="Garamond" w:hAnsi="Garamond" w:cs="Garamond"/>
        </w:rPr>
        <w:t>(3</w:t>
      </w:r>
      <w:r>
        <w:rPr>
          <w:rFonts w:ascii="Garamond" w:hAnsi="Garamond" w:cs="Garamond"/>
        </w:rPr>
        <w:t xml:space="preserve">) </w:t>
      </w:r>
      <w:r w:rsidRPr="006A5D79">
        <w:rPr>
          <w:rFonts w:ascii="Garamond" w:hAnsi="Garamond" w:cs="Garamond"/>
        </w:rPr>
        <w:t>Az egészségügy területén adományozható Köszönő Oklevél kitüntetés és Elismerő Oklevél kitüntetés átadásár</w:t>
      </w:r>
      <w:r>
        <w:rPr>
          <w:rFonts w:ascii="Garamond" w:hAnsi="Garamond" w:cs="Garamond"/>
        </w:rPr>
        <w:t xml:space="preserve">a minden évben a Semmelweis nap </w:t>
      </w:r>
      <w:r w:rsidRPr="006A5D79">
        <w:rPr>
          <w:rFonts w:ascii="Garamond" w:hAnsi="Garamond" w:cs="Garamond"/>
        </w:rPr>
        <w:t xml:space="preserve">alkalmából kerül sor. A kitüntetéseket a </w:t>
      </w:r>
      <w:r>
        <w:rPr>
          <w:rFonts w:ascii="Garamond" w:hAnsi="Garamond" w:cs="Garamond"/>
        </w:rPr>
        <w:t xml:space="preserve">Polgármester </w:t>
      </w:r>
      <w:r w:rsidRPr="006A5D79">
        <w:rPr>
          <w:rFonts w:ascii="Garamond" w:hAnsi="Garamond" w:cs="Garamond"/>
        </w:rPr>
        <w:t>adja át ünnepélyes keretek között.</w:t>
      </w:r>
    </w:p>
    <w:p w:rsidR="00C91224" w:rsidRPr="006A5D79" w:rsidRDefault="00C91224" w:rsidP="00C91224">
      <w:pPr>
        <w:jc w:val="both"/>
        <w:rPr>
          <w:rFonts w:ascii="Garamond" w:hAnsi="Garamond" w:cs="Garamond"/>
        </w:rPr>
      </w:pPr>
    </w:p>
    <w:p w:rsidR="00C91224" w:rsidRPr="006A5D79" w:rsidRDefault="00C91224" w:rsidP="00C91224">
      <w:pPr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(4) </w:t>
      </w:r>
      <w:r w:rsidRPr="006A5D79">
        <w:rPr>
          <w:rFonts w:ascii="Garamond" w:hAnsi="Garamond" w:cs="Garamond"/>
        </w:rPr>
        <w:t>A szociális munka területén adományozható Köszönő Oklevél kitüntetés és Elismerő Oklevél kitüntetés átadására minden év</w:t>
      </w:r>
      <w:r>
        <w:rPr>
          <w:rFonts w:ascii="Garamond" w:hAnsi="Garamond" w:cs="Garamond"/>
        </w:rPr>
        <w:t xml:space="preserve">ben a Szociális Munkások Napja </w:t>
      </w:r>
      <w:r w:rsidRPr="006A5D79">
        <w:rPr>
          <w:rFonts w:ascii="Garamond" w:hAnsi="Garamond" w:cs="Garamond"/>
        </w:rPr>
        <w:t xml:space="preserve">alkalmából kerül sor. A kitüntetéseket </w:t>
      </w:r>
      <w:r>
        <w:rPr>
          <w:rFonts w:ascii="Garamond" w:hAnsi="Garamond" w:cs="Garamond"/>
        </w:rPr>
        <w:t xml:space="preserve">Polgármester </w:t>
      </w:r>
      <w:r w:rsidRPr="006A5D79">
        <w:rPr>
          <w:rFonts w:ascii="Garamond" w:hAnsi="Garamond" w:cs="Garamond"/>
        </w:rPr>
        <w:t>adja át ünnepélyes keretek között.</w:t>
      </w:r>
    </w:p>
    <w:p w:rsidR="00C91224" w:rsidRPr="006A5D79" w:rsidRDefault="00C91224" w:rsidP="00C91224">
      <w:pPr>
        <w:jc w:val="both"/>
        <w:rPr>
          <w:rFonts w:ascii="Garamond" w:hAnsi="Garamond" w:cs="Garamond"/>
        </w:rPr>
      </w:pPr>
    </w:p>
    <w:p w:rsidR="00C91224" w:rsidRPr="006A5D79" w:rsidRDefault="00C91224" w:rsidP="00C91224">
      <w:pPr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(5) </w:t>
      </w:r>
      <w:r w:rsidRPr="006A5D79">
        <w:rPr>
          <w:rFonts w:ascii="Garamond" w:hAnsi="Garamond" w:cs="Garamond"/>
        </w:rPr>
        <w:t xml:space="preserve">A köztisztviselői területen adományozható Köszönő Oklevél kitüntetés és Elismerő Oklevél kitüntetés átadására minden évben a Köztisztviselők Napja alkalmából kerül sor. A kitüntetéseket a </w:t>
      </w:r>
      <w:r>
        <w:rPr>
          <w:rFonts w:ascii="Garamond" w:hAnsi="Garamond" w:cs="Garamond"/>
        </w:rPr>
        <w:t xml:space="preserve">Polgármester </w:t>
      </w:r>
      <w:r w:rsidRPr="006A5D79">
        <w:rPr>
          <w:rFonts w:ascii="Garamond" w:hAnsi="Garamond" w:cs="Garamond"/>
        </w:rPr>
        <w:t>adja át ünnepélyes keretek között.</w:t>
      </w:r>
    </w:p>
    <w:p w:rsidR="00C91224" w:rsidRPr="006A5D79" w:rsidRDefault="00C91224" w:rsidP="00C91224">
      <w:pPr>
        <w:jc w:val="both"/>
        <w:rPr>
          <w:rFonts w:ascii="Garamond" w:hAnsi="Garamond" w:cs="Garamond"/>
        </w:rPr>
      </w:pPr>
    </w:p>
    <w:p w:rsidR="00C91224" w:rsidRPr="006A5D79" w:rsidRDefault="00C91224" w:rsidP="00C91224">
      <w:pPr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(6) </w:t>
      </w:r>
      <w:r w:rsidRPr="006A5D79">
        <w:rPr>
          <w:rFonts w:ascii="Garamond" w:hAnsi="Garamond" w:cs="Garamond"/>
        </w:rPr>
        <w:t>A Vecsésért Életműdíj kitüntetés átadására minden tevékenységi területen június 14-én a Városi Ünnep keretében kerül sor. A kitüntetést a Polgármester adja át ünnepélyes keretek között.</w:t>
      </w:r>
    </w:p>
    <w:p w:rsidR="00C91224" w:rsidRPr="006A5D79" w:rsidRDefault="00C91224" w:rsidP="00C91224">
      <w:pPr>
        <w:jc w:val="center"/>
        <w:rPr>
          <w:rFonts w:ascii="Garamond" w:hAnsi="Garamond" w:cs="Garamond"/>
          <w:b/>
          <w:bCs/>
        </w:rPr>
      </w:pPr>
    </w:p>
    <w:p w:rsidR="00C91224" w:rsidRPr="006A5D79" w:rsidRDefault="00C91224" w:rsidP="00C91224">
      <w:pPr>
        <w:jc w:val="both"/>
        <w:rPr>
          <w:rFonts w:ascii="Garamond" w:hAnsi="Garamond" w:cs="Garamond"/>
        </w:rPr>
      </w:pPr>
      <w:r w:rsidRPr="00AC3A40">
        <w:rPr>
          <w:rFonts w:ascii="Garamond" w:hAnsi="Garamond" w:cs="Garamond"/>
          <w:b/>
        </w:rPr>
        <w:t>11.§</w:t>
      </w:r>
      <w:r w:rsidRPr="006A5D79">
        <w:rPr>
          <w:rFonts w:ascii="Garamond" w:hAnsi="Garamond" w:cs="Garamond"/>
        </w:rPr>
        <w:t xml:space="preserve"> (1)Az évente maximálisan adományozható kitüntetések száma:</w:t>
      </w:r>
    </w:p>
    <w:p w:rsidR="00C91224" w:rsidRPr="006A5D79" w:rsidRDefault="00C91224" w:rsidP="00C91224">
      <w:pPr>
        <w:numPr>
          <w:ilvl w:val="0"/>
          <w:numId w:val="33"/>
        </w:numPr>
        <w:jc w:val="both"/>
        <w:rPr>
          <w:rFonts w:ascii="Garamond" w:hAnsi="Garamond" w:cs="Garamond"/>
        </w:rPr>
      </w:pPr>
      <w:r w:rsidRPr="006A5D79">
        <w:rPr>
          <w:rFonts w:ascii="Garamond" w:hAnsi="Garamond" w:cs="Garamond"/>
        </w:rPr>
        <w:t>Köszönő Oklevél es</w:t>
      </w:r>
      <w:r>
        <w:rPr>
          <w:rFonts w:ascii="Garamond" w:hAnsi="Garamond" w:cs="Garamond"/>
        </w:rPr>
        <w:t>etén tevékenységi területenként</w:t>
      </w:r>
      <w:r w:rsidRPr="006A5D79">
        <w:rPr>
          <w:rFonts w:ascii="Garamond" w:hAnsi="Garamond" w:cs="Garamond"/>
        </w:rPr>
        <w:t>: 2 fő</w:t>
      </w:r>
    </w:p>
    <w:p w:rsidR="00C91224" w:rsidRPr="006A5D79" w:rsidRDefault="00C91224" w:rsidP="00C91224">
      <w:pPr>
        <w:numPr>
          <w:ilvl w:val="0"/>
          <w:numId w:val="33"/>
        </w:numPr>
        <w:jc w:val="both"/>
        <w:rPr>
          <w:rFonts w:ascii="Garamond" w:hAnsi="Garamond" w:cs="Garamond"/>
        </w:rPr>
      </w:pPr>
      <w:r w:rsidRPr="006A5D79">
        <w:rPr>
          <w:rFonts w:ascii="Garamond" w:hAnsi="Garamond" w:cs="Garamond"/>
        </w:rPr>
        <w:lastRenderedPageBreak/>
        <w:t>Elismerő Oklevél es</w:t>
      </w:r>
      <w:r>
        <w:rPr>
          <w:rFonts w:ascii="Garamond" w:hAnsi="Garamond" w:cs="Garamond"/>
        </w:rPr>
        <w:t>etén tevékenységi területenként</w:t>
      </w:r>
      <w:r w:rsidRPr="006A5D79">
        <w:rPr>
          <w:rFonts w:ascii="Garamond" w:hAnsi="Garamond" w:cs="Garamond"/>
        </w:rPr>
        <w:t>: 2 fő</w:t>
      </w:r>
    </w:p>
    <w:p w:rsidR="00C91224" w:rsidRPr="00B4594B" w:rsidRDefault="00C91224" w:rsidP="00C91224">
      <w:pPr>
        <w:numPr>
          <w:ilvl w:val="0"/>
          <w:numId w:val="33"/>
        </w:numPr>
        <w:jc w:val="both"/>
        <w:rPr>
          <w:rFonts w:ascii="Garamond" w:hAnsi="Garamond" w:cs="Garamond"/>
        </w:rPr>
      </w:pPr>
      <w:r w:rsidRPr="006A5D79">
        <w:rPr>
          <w:rFonts w:ascii="Garamond" w:hAnsi="Garamond" w:cs="Garamond"/>
        </w:rPr>
        <w:t>Vecsésért Életműdíj es</w:t>
      </w:r>
      <w:r>
        <w:rPr>
          <w:rFonts w:ascii="Garamond" w:hAnsi="Garamond" w:cs="Garamond"/>
        </w:rPr>
        <w:t>etén tevékenységi területenként</w:t>
      </w:r>
      <w:r w:rsidRPr="006A5D79">
        <w:rPr>
          <w:rFonts w:ascii="Garamond" w:hAnsi="Garamond" w:cs="Garamond"/>
        </w:rPr>
        <w:t>: 1 fő.</w:t>
      </w:r>
    </w:p>
    <w:p w:rsidR="00C91224" w:rsidRPr="006A5D79" w:rsidRDefault="00C91224" w:rsidP="00C91224">
      <w:pPr>
        <w:jc w:val="both"/>
        <w:rPr>
          <w:rFonts w:ascii="Garamond" w:hAnsi="Garamond" w:cs="Garamond"/>
        </w:rPr>
      </w:pPr>
      <w:r w:rsidRPr="00B4594B">
        <w:rPr>
          <w:rFonts w:ascii="Garamond" w:hAnsi="Garamond" w:cs="Garamond"/>
        </w:rPr>
        <w:t>(2</w:t>
      </w:r>
      <w:r>
        <w:rPr>
          <w:rFonts w:ascii="Garamond" w:hAnsi="Garamond" w:cs="Garamond"/>
        </w:rPr>
        <w:t xml:space="preserve">) </w:t>
      </w:r>
      <w:r w:rsidRPr="006A5D79">
        <w:rPr>
          <w:rFonts w:ascii="Garamond" w:hAnsi="Garamond" w:cs="Garamond"/>
        </w:rPr>
        <w:t>Azt a tevékenységet, amellyel a kitüntetett az elismerést kiérdemelte az átadáskor ismertetni kell és nevét tevékenységének ismertetése mellett a Vecsési Tájékoztatóban és az egyéb helyben szokásos módon meg kell jelentetni.</w:t>
      </w:r>
    </w:p>
    <w:p w:rsidR="00C91224" w:rsidRPr="006A5D79" w:rsidRDefault="00C91224" w:rsidP="00C91224">
      <w:pPr>
        <w:jc w:val="both"/>
        <w:rPr>
          <w:rFonts w:ascii="Garamond" w:hAnsi="Garamond" w:cs="Garamond"/>
        </w:rPr>
      </w:pPr>
    </w:p>
    <w:p w:rsidR="00C91224" w:rsidRPr="006A5D79" w:rsidRDefault="00C91224" w:rsidP="00C91224">
      <w:pPr>
        <w:jc w:val="both"/>
        <w:rPr>
          <w:rFonts w:ascii="Garamond" w:hAnsi="Garamond" w:cs="Garamond"/>
        </w:rPr>
      </w:pPr>
      <w:r w:rsidRPr="00B4594B">
        <w:rPr>
          <w:rFonts w:ascii="Garamond" w:hAnsi="Garamond" w:cs="Garamond"/>
        </w:rPr>
        <w:t>(3</w:t>
      </w:r>
      <w:r>
        <w:rPr>
          <w:rFonts w:ascii="Garamond" w:hAnsi="Garamond" w:cs="Garamond"/>
        </w:rPr>
        <w:t xml:space="preserve">) </w:t>
      </w:r>
      <w:r w:rsidRPr="006A5D79">
        <w:rPr>
          <w:rFonts w:ascii="Garamond" w:hAnsi="Garamond" w:cs="Garamond"/>
        </w:rPr>
        <w:t>A kitüntetésekről a Polgármesteri Hivatal nyilvántartást vezet.</w:t>
      </w:r>
    </w:p>
    <w:p w:rsidR="00C91224" w:rsidRPr="006A5D79" w:rsidRDefault="00C91224" w:rsidP="00C91224">
      <w:pPr>
        <w:jc w:val="both"/>
        <w:rPr>
          <w:rFonts w:ascii="Garamond" w:hAnsi="Garamond" w:cs="Garamond"/>
        </w:rPr>
      </w:pPr>
    </w:p>
    <w:p w:rsidR="00C91224" w:rsidRPr="006A5D79" w:rsidRDefault="00C91224" w:rsidP="00C91224">
      <w:pPr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(4) </w:t>
      </w:r>
      <w:r w:rsidRPr="006A5D79">
        <w:rPr>
          <w:rFonts w:ascii="Garamond" w:hAnsi="Garamond" w:cs="Garamond"/>
        </w:rPr>
        <w:t>A kitüntetést a kitüntetés kezdeményezésére jogosultak javaslatára kizárólag méltatlanság címén lehet visszavonni. Méltatlan a kitüntetésre az a személy, akit bűncselekmény miatt jogerősen elítéltek. A visszavonásról a tevékenységi terület által érintett bizottság elnökének javaslatára a képviselő-testület határozatban dönt.</w:t>
      </w:r>
    </w:p>
    <w:p w:rsidR="00C91224" w:rsidRPr="006A5D79" w:rsidRDefault="00C91224" w:rsidP="00C91224">
      <w:pPr>
        <w:jc w:val="center"/>
        <w:rPr>
          <w:rFonts w:ascii="Garamond" w:hAnsi="Garamond" w:cs="Garamond"/>
          <w:b/>
          <w:bCs/>
        </w:rPr>
      </w:pPr>
    </w:p>
    <w:p w:rsidR="00C91224" w:rsidRPr="006A5D79" w:rsidRDefault="00C91224" w:rsidP="00C91224">
      <w:pPr>
        <w:jc w:val="both"/>
        <w:rPr>
          <w:rFonts w:ascii="Garamond" w:hAnsi="Garamond" w:cs="Garamond"/>
        </w:rPr>
      </w:pPr>
      <w:r w:rsidRPr="00AC3A40">
        <w:rPr>
          <w:rFonts w:ascii="Garamond" w:hAnsi="Garamond" w:cs="Garamond"/>
          <w:b/>
        </w:rPr>
        <w:t>12.§</w:t>
      </w:r>
      <w:r w:rsidRPr="006A5D79">
        <w:rPr>
          <w:rFonts w:ascii="Garamond" w:hAnsi="Garamond" w:cs="Garamond"/>
        </w:rPr>
        <w:t xml:space="preserve"> (</w:t>
      </w:r>
      <w:proofErr w:type="gramStart"/>
      <w:r w:rsidRPr="006A5D79">
        <w:rPr>
          <w:rFonts w:ascii="Garamond" w:hAnsi="Garamond" w:cs="Garamond"/>
        </w:rPr>
        <w:t>1)Az</w:t>
      </w:r>
      <w:proofErr w:type="gramEnd"/>
      <w:r w:rsidRPr="006A5D79">
        <w:rPr>
          <w:rFonts w:ascii="Garamond" w:hAnsi="Garamond" w:cs="Garamond"/>
        </w:rPr>
        <w:t xml:space="preserve"> oklevelek A/4-es méretűek </w:t>
      </w:r>
      <w:r>
        <w:rPr>
          <w:rFonts w:ascii="Garamond" w:hAnsi="Garamond" w:cs="Garamond"/>
        </w:rPr>
        <w:t xml:space="preserve">és </w:t>
      </w:r>
      <w:r w:rsidRPr="006A5D79">
        <w:rPr>
          <w:rFonts w:ascii="Garamond" w:hAnsi="Garamond" w:cs="Garamond"/>
        </w:rPr>
        <w:t>a városi címerrel díszítettek.</w:t>
      </w:r>
    </w:p>
    <w:p w:rsidR="00C91224" w:rsidRPr="006A5D79" w:rsidRDefault="00C91224" w:rsidP="00C91224">
      <w:pPr>
        <w:jc w:val="both"/>
        <w:rPr>
          <w:rFonts w:ascii="Garamond" w:hAnsi="Garamond" w:cs="Garamond"/>
        </w:rPr>
      </w:pPr>
    </w:p>
    <w:p w:rsidR="00C91224" w:rsidRPr="006A5D79" w:rsidRDefault="00C91224" w:rsidP="00C91224">
      <w:pPr>
        <w:jc w:val="both"/>
        <w:rPr>
          <w:rFonts w:ascii="Garamond" w:hAnsi="Garamond" w:cs="Garamond"/>
        </w:rPr>
      </w:pPr>
      <w:r w:rsidRPr="00B4594B">
        <w:rPr>
          <w:rFonts w:ascii="Garamond" w:hAnsi="Garamond" w:cs="Garamond"/>
        </w:rPr>
        <w:t>(2</w:t>
      </w:r>
      <w:r>
        <w:rPr>
          <w:rFonts w:ascii="Garamond" w:hAnsi="Garamond" w:cs="Garamond"/>
        </w:rPr>
        <w:t xml:space="preserve">) </w:t>
      </w:r>
      <w:r w:rsidRPr="006A5D79">
        <w:rPr>
          <w:rFonts w:ascii="Garamond" w:hAnsi="Garamond" w:cs="Garamond"/>
        </w:rPr>
        <w:t>Az érdemérem mérete 2x50x70 mm nagyságú, aranyozott ezüst és a városi címerrel díszített.</w:t>
      </w:r>
    </w:p>
    <w:p w:rsidR="00C91224" w:rsidRPr="006A5D79" w:rsidRDefault="00C91224" w:rsidP="00C91224">
      <w:pPr>
        <w:jc w:val="both"/>
        <w:rPr>
          <w:rFonts w:ascii="Garamond" w:hAnsi="Garamond" w:cs="Garamond"/>
        </w:rPr>
      </w:pPr>
    </w:p>
    <w:p w:rsidR="00C91224" w:rsidRPr="006A5D79" w:rsidRDefault="00C91224" w:rsidP="00C91224">
      <w:pPr>
        <w:jc w:val="both"/>
        <w:rPr>
          <w:rFonts w:ascii="Garamond" w:hAnsi="Garamond" w:cs="Garamond"/>
        </w:rPr>
      </w:pPr>
      <w:r w:rsidRPr="006A5D79">
        <w:rPr>
          <w:rFonts w:ascii="Garamond" w:hAnsi="Garamond" w:cs="Garamond"/>
        </w:rPr>
        <w:t>(</w:t>
      </w:r>
      <w:r>
        <w:rPr>
          <w:rFonts w:ascii="Garamond" w:hAnsi="Garamond" w:cs="Garamond"/>
        </w:rPr>
        <w:t xml:space="preserve">3) </w:t>
      </w:r>
      <w:r w:rsidRPr="006A5D79">
        <w:rPr>
          <w:rFonts w:ascii="Garamond" w:hAnsi="Garamond" w:cs="Garamond"/>
        </w:rPr>
        <w:t>Az érdemérem felirata tartalmazza:</w:t>
      </w:r>
    </w:p>
    <w:p w:rsidR="00C91224" w:rsidRPr="006A5D79" w:rsidRDefault="00C91224" w:rsidP="00C91224">
      <w:pPr>
        <w:jc w:val="both"/>
        <w:rPr>
          <w:rFonts w:ascii="Garamond" w:hAnsi="Garamond" w:cs="Garamond"/>
        </w:rPr>
      </w:pPr>
      <w:r w:rsidRPr="006A5D79">
        <w:rPr>
          <w:rFonts w:ascii="Garamond" w:hAnsi="Garamond" w:cs="Garamond"/>
        </w:rPr>
        <w:tab/>
        <w:t xml:space="preserve">a) a </w:t>
      </w:r>
      <w:r>
        <w:rPr>
          <w:rFonts w:ascii="Garamond" w:hAnsi="Garamond" w:cs="Garamond"/>
        </w:rPr>
        <w:t>„Vecsésért Életműdíj” feliratot</w:t>
      </w:r>
    </w:p>
    <w:p w:rsidR="00C91224" w:rsidRPr="006A5D79" w:rsidRDefault="00C91224" w:rsidP="00C91224">
      <w:pPr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ab/>
        <w:t>b) a kitüntetett nevét</w:t>
      </w:r>
    </w:p>
    <w:p w:rsidR="00C91224" w:rsidRPr="006A5D79" w:rsidRDefault="00C91224" w:rsidP="00C91224">
      <w:pPr>
        <w:jc w:val="both"/>
        <w:rPr>
          <w:rFonts w:ascii="Garamond" w:hAnsi="Garamond" w:cs="Garamond"/>
        </w:rPr>
      </w:pPr>
      <w:r w:rsidRPr="006A5D79">
        <w:rPr>
          <w:rFonts w:ascii="Garamond" w:hAnsi="Garamond" w:cs="Garamond"/>
        </w:rPr>
        <w:tab/>
        <w:t>c) „Vecsés Vá</w:t>
      </w:r>
      <w:r>
        <w:rPr>
          <w:rFonts w:ascii="Garamond" w:hAnsi="Garamond" w:cs="Garamond"/>
        </w:rPr>
        <w:t>ros Önkormányzatától” feliratot</w:t>
      </w:r>
    </w:p>
    <w:p w:rsidR="00C91224" w:rsidRPr="006A5D79" w:rsidRDefault="00C91224" w:rsidP="00C91224">
      <w:pPr>
        <w:jc w:val="both"/>
        <w:rPr>
          <w:rFonts w:ascii="Garamond" w:hAnsi="Garamond" w:cs="Garamond"/>
        </w:rPr>
      </w:pPr>
      <w:r w:rsidRPr="006A5D79">
        <w:rPr>
          <w:rFonts w:ascii="Garamond" w:hAnsi="Garamond" w:cs="Garamond"/>
        </w:rPr>
        <w:tab/>
        <w:t>d) dátumot.</w:t>
      </w:r>
    </w:p>
    <w:p w:rsidR="00C91224" w:rsidRPr="006A5D79" w:rsidRDefault="00C91224" w:rsidP="00C91224">
      <w:pPr>
        <w:jc w:val="both"/>
        <w:rPr>
          <w:rFonts w:ascii="Garamond" w:hAnsi="Garamond" w:cs="Garamond"/>
        </w:rPr>
      </w:pPr>
      <w:r w:rsidRPr="006A5D79">
        <w:rPr>
          <w:rFonts w:ascii="Garamond" w:hAnsi="Garamond" w:cs="Garamond"/>
        </w:rPr>
        <w:tab/>
      </w:r>
    </w:p>
    <w:p w:rsidR="00C91224" w:rsidRPr="006A5D79" w:rsidRDefault="00C91224" w:rsidP="00C91224">
      <w:pPr>
        <w:jc w:val="both"/>
        <w:rPr>
          <w:rFonts w:ascii="Garamond" w:hAnsi="Garamond" w:cs="Garamond"/>
        </w:rPr>
      </w:pPr>
      <w:r w:rsidRPr="006A5D79">
        <w:rPr>
          <w:rFonts w:ascii="Garamond" w:hAnsi="Garamond" w:cs="Garamond"/>
        </w:rPr>
        <w:t>(</w:t>
      </w:r>
      <w:r>
        <w:rPr>
          <w:rFonts w:ascii="Garamond" w:hAnsi="Garamond" w:cs="Garamond"/>
        </w:rPr>
        <w:t xml:space="preserve">4) </w:t>
      </w:r>
      <w:r w:rsidRPr="006A5D79">
        <w:rPr>
          <w:rFonts w:ascii="Garamond" w:hAnsi="Garamond" w:cs="Garamond"/>
        </w:rPr>
        <w:t>Az érdemérem díszdoboza 20x100x100 mm, sötétkék színű.</w:t>
      </w:r>
    </w:p>
    <w:p w:rsidR="00C91224" w:rsidRPr="006A5D79" w:rsidRDefault="00C91224" w:rsidP="00C91224">
      <w:pPr>
        <w:jc w:val="both"/>
        <w:rPr>
          <w:rFonts w:ascii="Garamond" w:hAnsi="Garamond" w:cs="Garamond"/>
        </w:rPr>
      </w:pPr>
    </w:p>
    <w:p w:rsidR="00C91224" w:rsidRPr="006A5D79" w:rsidRDefault="00C91224" w:rsidP="00C91224">
      <w:pPr>
        <w:jc w:val="both"/>
        <w:rPr>
          <w:rFonts w:ascii="Garamond" w:hAnsi="Garamond" w:cs="Garamond"/>
        </w:rPr>
      </w:pPr>
      <w:r w:rsidRPr="006A5D79">
        <w:rPr>
          <w:rFonts w:ascii="Garamond" w:hAnsi="Garamond" w:cs="Garamond"/>
        </w:rPr>
        <w:t>(</w:t>
      </w:r>
      <w:r>
        <w:rPr>
          <w:rFonts w:ascii="Garamond" w:hAnsi="Garamond" w:cs="Garamond"/>
        </w:rPr>
        <w:t>5</w:t>
      </w:r>
      <w:r w:rsidRPr="006A5D79">
        <w:rPr>
          <w:rFonts w:ascii="Garamond" w:hAnsi="Garamond" w:cs="Garamond"/>
        </w:rPr>
        <w:t>)</w:t>
      </w:r>
      <w:r>
        <w:rPr>
          <w:rFonts w:ascii="Garamond" w:hAnsi="Garamond" w:cs="Garamond"/>
        </w:rPr>
        <w:t xml:space="preserve"> </w:t>
      </w:r>
      <w:r w:rsidRPr="006A5D79">
        <w:rPr>
          <w:rFonts w:ascii="Garamond" w:hAnsi="Garamond" w:cs="Garamond"/>
        </w:rPr>
        <w:t xml:space="preserve">A kitüntetésekkel járó </w:t>
      </w:r>
      <w:r>
        <w:rPr>
          <w:rFonts w:ascii="Garamond" w:hAnsi="Garamond" w:cs="Garamond"/>
        </w:rPr>
        <w:t xml:space="preserve">tárgyjutalom és </w:t>
      </w:r>
      <w:r w:rsidRPr="006A5D79">
        <w:rPr>
          <w:rFonts w:ascii="Garamond" w:hAnsi="Garamond" w:cs="Garamond"/>
        </w:rPr>
        <w:t>pénzjutalom fedezetéről az Önkormányzat a mindenkori költségvetésben gondoskodik.</w:t>
      </w:r>
    </w:p>
    <w:p w:rsidR="00C91224" w:rsidRDefault="00C91224" w:rsidP="00C91224">
      <w:pPr>
        <w:jc w:val="center"/>
        <w:rPr>
          <w:rFonts w:ascii="Garamond" w:hAnsi="Garamond" w:cs="Garamond"/>
          <w:b/>
          <w:bCs/>
        </w:rPr>
      </w:pPr>
    </w:p>
    <w:p w:rsidR="00C91224" w:rsidRDefault="00C91224" w:rsidP="00C91224">
      <w:pPr>
        <w:jc w:val="center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III. Fejezet</w:t>
      </w:r>
    </w:p>
    <w:p w:rsidR="00C91224" w:rsidRPr="006A5D79" w:rsidRDefault="00C91224" w:rsidP="00C91224">
      <w:pPr>
        <w:jc w:val="center"/>
        <w:rPr>
          <w:rFonts w:ascii="Garamond" w:hAnsi="Garamond" w:cs="Garamond"/>
          <w:b/>
          <w:bCs/>
        </w:rPr>
      </w:pPr>
    </w:p>
    <w:p w:rsidR="00C91224" w:rsidRPr="006A5D79" w:rsidRDefault="00C91224" w:rsidP="00C91224">
      <w:pPr>
        <w:jc w:val="center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5</w:t>
      </w:r>
      <w:r w:rsidRPr="006A5D79">
        <w:rPr>
          <w:rFonts w:ascii="Garamond" w:hAnsi="Garamond" w:cs="Garamond"/>
          <w:b/>
          <w:bCs/>
        </w:rPr>
        <w:t>. Záró rendelkezések</w:t>
      </w:r>
    </w:p>
    <w:p w:rsidR="00C91224" w:rsidRPr="006A5D79" w:rsidRDefault="00C91224" w:rsidP="00C91224">
      <w:pPr>
        <w:jc w:val="both"/>
        <w:rPr>
          <w:rFonts w:ascii="Garamond" w:hAnsi="Garamond" w:cs="Garamond"/>
        </w:rPr>
      </w:pPr>
    </w:p>
    <w:p w:rsidR="00C91224" w:rsidRPr="006A5D79" w:rsidRDefault="00C91224" w:rsidP="00C91224">
      <w:pPr>
        <w:jc w:val="both"/>
        <w:rPr>
          <w:rFonts w:ascii="Garamond" w:hAnsi="Garamond" w:cs="Garamond"/>
        </w:rPr>
      </w:pPr>
      <w:r w:rsidRPr="00AC3A40">
        <w:rPr>
          <w:rFonts w:ascii="Garamond" w:hAnsi="Garamond" w:cs="Garamond"/>
          <w:b/>
        </w:rPr>
        <w:t>13.§</w:t>
      </w:r>
      <w:r w:rsidRPr="006A5D79">
        <w:rPr>
          <w:rFonts w:ascii="Garamond" w:hAnsi="Garamond" w:cs="Garamond"/>
        </w:rPr>
        <w:t xml:space="preserve"> (1) Ez a rendelet a kihirdetését követő napon lép hatályba.</w:t>
      </w:r>
    </w:p>
    <w:p w:rsidR="00C91224" w:rsidRPr="006A5D79" w:rsidRDefault="00C91224" w:rsidP="00C91224">
      <w:pPr>
        <w:jc w:val="both"/>
        <w:rPr>
          <w:rFonts w:ascii="Garamond" w:hAnsi="Garamond" w:cs="Garamond"/>
        </w:rPr>
      </w:pPr>
      <w:r w:rsidRPr="006A5D79">
        <w:rPr>
          <w:rFonts w:ascii="Garamond" w:hAnsi="Garamond" w:cs="Garamond"/>
        </w:rPr>
        <w:t>(2) E rendelet hatálybalépésével egyidejűleg hatályát veszti a jutalmazási rendszer az oktatás, kultúra, sport területén szóló 21/1995. (XI.28.) Ök. rendelet és az azt módosító 17/1999. (VI.22.), 19/2001. (VII.1.) és az 5/2004. (III.16.) számú rendelet, a helyi kitüntetések az egészségügyi és szociális munka elismeréséről szóló 2/1998. (II.4.) Ök. rendelet és az azt módosító 13/2001. (IV.25.), 19/2001. (VII.1.), 16/2005. (V.24.), 11/2007. (V.4.), 9/2009. (III.25.) számú rendelet, a köztisztviselők kitüntetési rendszeréről szóló 3/1998. (II.4.) Ök. rendelet és az azt módosító 19/2001. (VII.1.) számú rendelet, a helyi kitüntetések alapításáról, adományozásáról, valamint a jubileumi diplomában r</w:t>
      </w:r>
      <w:r>
        <w:rPr>
          <w:rFonts w:ascii="Garamond" w:hAnsi="Garamond" w:cs="Garamond"/>
        </w:rPr>
        <w:t>é</w:t>
      </w:r>
      <w:r w:rsidRPr="006A5D79">
        <w:rPr>
          <w:rFonts w:ascii="Garamond" w:hAnsi="Garamond" w:cs="Garamond"/>
        </w:rPr>
        <w:t>szesültek jutalmazásáról szóló 10/1997. (V.7.) Ök. rendelet és az azt módosító 37/1999. (XI.3.), 19/2001. (VII.1.), 7/2004. (V.7.) és a 25/2004. (IX.14.) rendelet.</w:t>
      </w:r>
    </w:p>
    <w:p w:rsidR="00C91224" w:rsidRPr="006A5D79" w:rsidRDefault="00C91224" w:rsidP="00C91224">
      <w:pPr>
        <w:autoSpaceDE w:val="0"/>
        <w:autoSpaceDN w:val="0"/>
        <w:adjustRightInd w:val="0"/>
        <w:rPr>
          <w:rFonts w:ascii="Garamond" w:hAnsi="Garamond" w:cs="Garamond"/>
        </w:rPr>
      </w:pPr>
    </w:p>
    <w:p w:rsidR="00C91224" w:rsidRDefault="00C91224" w:rsidP="00C91224">
      <w:pPr>
        <w:autoSpaceDE w:val="0"/>
        <w:autoSpaceDN w:val="0"/>
        <w:adjustRightInd w:val="0"/>
        <w:rPr>
          <w:rFonts w:ascii="Garamond" w:hAnsi="Garamond" w:cs="Garamond"/>
          <w:b/>
        </w:rPr>
      </w:pPr>
      <w:r w:rsidRPr="00112568">
        <w:rPr>
          <w:rFonts w:ascii="Garamond" w:hAnsi="Garamond" w:cs="Garamond"/>
          <w:b/>
        </w:rPr>
        <w:t>Vecsés, 2011. március 22.</w:t>
      </w:r>
    </w:p>
    <w:p w:rsidR="00112568" w:rsidRPr="00112568" w:rsidRDefault="00112568" w:rsidP="00C91224">
      <w:pPr>
        <w:autoSpaceDE w:val="0"/>
        <w:autoSpaceDN w:val="0"/>
        <w:adjustRightInd w:val="0"/>
        <w:rPr>
          <w:rFonts w:ascii="Garamond" w:hAnsi="Garamond" w:cs="Garamond"/>
          <w:b/>
        </w:rPr>
      </w:pPr>
    </w:p>
    <w:p w:rsidR="00C91224" w:rsidRPr="006A5D79" w:rsidRDefault="00C91224" w:rsidP="00C91224">
      <w:pPr>
        <w:autoSpaceDE w:val="0"/>
        <w:autoSpaceDN w:val="0"/>
        <w:adjustRightInd w:val="0"/>
        <w:jc w:val="both"/>
        <w:rPr>
          <w:rFonts w:ascii="Garamond" w:hAnsi="Garamond" w:cs="Garamond"/>
        </w:rPr>
      </w:pPr>
    </w:p>
    <w:p w:rsidR="00C91224" w:rsidRPr="00112568" w:rsidRDefault="00C91224" w:rsidP="00C91224">
      <w:pPr>
        <w:autoSpaceDE w:val="0"/>
        <w:autoSpaceDN w:val="0"/>
        <w:adjustRightInd w:val="0"/>
        <w:jc w:val="both"/>
        <w:rPr>
          <w:rFonts w:ascii="Garamond" w:hAnsi="Garamond" w:cs="Garamond"/>
          <w:b/>
        </w:rPr>
      </w:pPr>
      <w:r w:rsidRPr="006A5D79">
        <w:rPr>
          <w:rFonts w:ascii="Garamond" w:hAnsi="Garamond" w:cs="Garamond"/>
        </w:rPr>
        <w:tab/>
        <w:t xml:space="preserve">         </w:t>
      </w:r>
      <w:r w:rsidRPr="00112568">
        <w:rPr>
          <w:rFonts w:ascii="Garamond" w:hAnsi="Garamond" w:cs="Garamond"/>
          <w:b/>
        </w:rPr>
        <w:t>Szlahó Csaba</w:t>
      </w:r>
      <w:r w:rsidRPr="00112568">
        <w:rPr>
          <w:rFonts w:ascii="Garamond" w:hAnsi="Garamond" w:cs="Garamond"/>
          <w:b/>
        </w:rPr>
        <w:tab/>
      </w:r>
      <w:r w:rsidRPr="00112568">
        <w:rPr>
          <w:rFonts w:ascii="Garamond" w:hAnsi="Garamond" w:cs="Garamond"/>
          <w:b/>
        </w:rPr>
        <w:tab/>
      </w:r>
      <w:r w:rsidRPr="00112568">
        <w:rPr>
          <w:rFonts w:ascii="Garamond" w:hAnsi="Garamond" w:cs="Garamond"/>
          <w:b/>
        </w:rPr>
        <w:tab/>
      </w:r>
      <w:r w:rsidRPr="00112568">
        <w:rPr>
          <w:rFonts w:ascii="Garamond" w:hAnsi="Garamond" w:cs="Garamond"/>
          <w:b/>
        </w:rPr>
        <w:tab/>
      </w:r>
      <w:r w:rsidRPr="00112568">
        <w:rPr>
          <w:rFonts w:ascii="Garamond" w:hAnsi="Garamond" w:cs="Garamond"/>
          <w:b/>
        </w:rPr>
        <w:tab/>
        <w:t>Mohainé Jakab Anikó</w:t>
      </w:r>
    </w:p>
    <w:p w:rsidR="00C91224" w:rsidRPr="00112568" w:rsidRDefault="00C91224" w:rsidP="00C91224">
      <w:pPr>
        <w:autoSpaceDE w:val="0"/>
        <w:autoSpaceDN w:val="0"/>
        <w:adjustRightInd w:val="0"/>
        <w:jc w:val="both"/>
        <w:rPr>
          <w:rFonts w:ascii="Garamond" w:hAnsi="Garamond" w:cs="Garamond"/>
          <w:b/>
        </w:rPr>
      </w:pPr>
      <w:r w:rsidRPr="00112568">
        <w:rPr>
          <w:rFonts w:ascii="Garamond" w:hAnsi="Garamond" w:cs="Garamond"/>
          <w:b/>
        </w:rPr>
        <w:t xml:space="preserve">                     polgármester</w:t>
      </w:r>
      <w:r w:rsidRPr="00112568">
        <w:rPr>
          <w:rFonts w:ascii="Garamond" w:hAnsi="Garamond" w:cs="Garamond"/>
          <w:b/>
        </w:rPr>
        <w:tab/>
      </w:r>
      <w:r w:rsidRPr="00112568">
        <w:rPr>
          <w:rFonts w:ascii="Garamond" w:hAnsi="Garamond" w:cs="Garamond"/>
          <w:b/>
        </w:rPr>
        <w:tab/>
      </w:r>
      <w:r w:rsidRPr="00112568">
        <w:rPr>
          <w:rFonts w:ascii="Garamond" w:hAnsi="Garamond" w:cs="Garamond"/>
          <w:b/>
        </w:rPr>
        <w:tab/>
      </w:r>
      <w:r w:rsidRPr="00112568">
        <w:rPr>
          <w:rFonts w:ascii="Garamond" w:hAnsi="Garamond" w:cs="Garamond"/>
          <w:b/>
        </w:rPr>
        <w:tab/>
      </w:r>
      <w:r w:rsidRPr="00112568">
        <w:rPr>
          <w:rFonts w:ascii="Garamond" w:hAnsi="Garamond" w:cs="Garamond"/>
          <w:b/>
        </w:rPr>
        <w:tab/>
        <w:t xml:space="preserve">            jegyző</w:t>
      </w:r>
    </w:p>
    <w:p w:rsidR="00C91224" w:rsidRPr="006A5D79" w:rsidRDefault="00C91224" w:rsidP="00C91224">
      <w:pPr>
        <w:rPr>
          <w:rFonts w:ascii="Garamond" w:hAnsi="Garamond" w:cs="Garamond"/>
        </w:rPr>
      </w:pPr>
    </w:p>
    <w:p w:rsidR="00112568" w:rsidRDefault="00112568" w:rsidP="00C91224">
      <w:pPr>
        <w:ind w:left="708" w:hanging="708"/>
        <w:rPr>
          <w:rFonts w:ascii="Garamond" w:hAnsi="Garamond" w:cs="Garamond"/>
        </w:rPr>
      </w:pPr>
    </w:p>
    <w:p w:rsidR="00C91224" w:rsidRPr="006A5D79" w:rsidRDefault="00C91224" w:rsidP="00C91224">
      <w:pPr>
        <w:ind w:left="708" w:hanging="708"/>
        <w:rPr>
          <w:rFonts w:ascii="Garamond" w:hAnsi="Garamond" w:cs="Garamond"/>
        </w:rPr>
      </w:pPr>
      <w:r w:rsidRPr="006A5D79">
        <w:rPr>
          <w:rFonts w:ascii="Garamond" w:hAnsi="Garamond" w:cs="Garamond"/>
        </w:rPr>
        <w:t>A rendelet kihirdetve:</w:t>
      </w:r>
      <w:r w:rsidR="00E34A28">
        <w:rPr>
          <w:rFonts w:ascii="Garamond" w:hAnsi="Garamond" w:cs="Garamond"/>
        </w:rPr>
        <w:t xml:space="preserve"> 2011. március 25.</w:t>
      </w:r>
    </w:p>
    <w:p w:rsidR="00C91224" w:rsidRPr="006A5D79" w:rsidRDefault="00C91224" w:rsidP="00C91224">
      <w:pPr>
        <w:rPr>
          <w:rFonts w:ascii="Garamond" w:hAnsi="Garamond" w:cs="Garamond"/>
        </w:rPr>
      </w:pPr>
      <w:r w:rsidRPr="006A5D79">
        <w:rPr>
          <w:rFonts w:ascii="Garamond" w:hAnsi="Garamond" w:cs="Garamond"/>
        </w:rPr>
        <w:tab/>
      </w:r>
    </w:p>
    <w:p w:rsidR="00C91224" w:rsidRPr="006A5D79" w:rsidRDefault="00C91224" w:rsidP="00E34A28">
      <w:pPr>
        <w:ind w:left="4956" w:hanging="708"/>
        <w:rPr>
          <w:rFonts w:ascii="Garamond" w:hAnsi="Garamond" w:cs="Garamond"/>
        </w:rPr>
      </w:pPr>
      <w:r w:rsidRPr="006A5D79">
        <w:rPr>
          <w:rFonts w:ascii="Garamond" w:hAnsi="Garamond" w:cs="Garamond"/>
        </w:rPr>
        <w:tab/>
        <w:t xml:space="preserve">        Mohainé Jakab Anikó</w:t>
      </w:r>
    </w:p>
    <w:p w:rsidR="00C91224" w:rsidRPr="006A5D79" w:rsidRDefault="00C91224" w:rsidP="00E34A28">
      <w:pPr>
        <w:ind w:left="4956" w:hanging="708"/>
        <w:rPr>
          <w:rFonts w:ascii="Garamond" w:hAnsi="Garamond" w:cs="Garamond"/>
        </w:rPr>
      </w:pPr>
      <w:r w:rsidRPr="006A5D79">
        <w:rPr>
          <w:rFonts w:ascii="Garamond" w:hAnsi="Garamond" w:cs="Garamond"/>
        </w:rPr>
        <w:lastRenderedPageBreak/>
        <w:t xml:space="preserve">                                 jegyző</w:t>
      </w:r>
    </w:p>
    <w:p w:rsidR="00D45D2C" w:rsidRDefault="00D45D2C" w:rsidP="006254D2">
      <w:pPr>
        <w:jc w:val="both"/>
        <w:rPr>
          <w:bCs/>
          <w:sz w:val="28"/>
          <w:szCs w:val="28"/>
        </w:rPr>
      </w:pPr>
    </w:p>
    <w:sectPr w:rsidR="00D45D2C" w:rsidSect="00146C0C">
      <w:headerReference w:type="even" r:id="rId8"/>
      <w:headerReference w:type="default" r:id="rId9"/>
      <w:pgSz w:w="11906" w:h="16838"/>
      <w:pgMar w:top="899" w:right="1286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1992" w:rsidRDefault="00E11992">
      <w:r>
        <w:separator/>
      </w:r>
    </w:p>
  </w:endnote>
  <w:endnote w:type="continuationSeparator" w:id="0">
    <w:p w:rsidR="00E11992" w:rsidRDefault="00E11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1992" w:rsidRDefault="00E11992">
      <w:r>
        <w:separator/>
      </w:r>
    </w:p>
  </w:footnote>
  <w:footnote w:type="continuationSeparator" w:id="0">
    <w:p w:rsidR="00E11992" w:rsidRDefault="00E11992">
      <w:r>
        <w:continuationSeparator/>
      </w:r>
    </w:p>
  </w:footnote>
  <w:footnote w:id="1">
    <w:p w:rsidR="00E11992" w:rsidRDefault="00E11992">
      <w:pPr>
        <w:pStyle w:val="Lbjegyzetszveg"/>
      </w:pPr>
      <w:r>
        <w:rPr>
          <w:rStyle w:val="Lbjegyzet-hivatkozs"/>
        </w:rPr>
        <w:footnoteRef/>
      </w:r>
      <w:r>
        <w:t xml:space="preserve"> Módosította a 7/2016. (IV.28.) </w:t>
      </w:r>
      <w:proofErr w:type="spellStart"/>
      <w:r>
        <w:t>ör</w:t>
      </w:r>
      <w:proofErr w:type="spellEnd"/>
      <w:r>
        <w:t>. 1. §-a; hatályos: 2016. május 1-jétől</w:t>
      </w:r>
    </w:p>
  </w:footnote>
  <w:footnote w:id="2">
    <w:p w:rsidR="00E11992" w:rsidRDefault="00E11992">
      <w:pPr>
        <w:pStyle w:val="Lbjegyzetszveg"/>
      </w:pPr>
      <w:r>
        <w:rPr>
          <w:rStyle w:val="Lbjegyzet-hivatkozs"/>
        </w:rPr>
        <w:footnoteRef/>
      </w:r>
      <w:r>
        <w:t xml:space="preserve"> Módosította a </w:t>
      </w:r>
      <w:r w:rsidR="00282256">
        <w:t>5</w:t>
      </w:r>
      <w:r>
        <w:t>/201</w:t>
      </w:r>
      <w:r w:rsidR="00282256">
        <w:t>8</w:t>
      </w:r>
      <w:r>
        <w:t>. (IV.2</w:t>
      </w:r>
      <w:r w:rsidR="00282256">
        <w:t>6</w:t>
      </w:r>
      <w:r>
        <w:t xml:space="preserve">.) </w:t>
      </w:r>
      <w:proofErr w:type="spellStart"/>
      <w:r>
        <w:t>ör</w:t>
      </w:r>
      <w:proofErr w:type="spellEnd"/>
      <w:r>
        <w:t xml:space="preserve">. </w:t>
      </w:r>
      <w:r w:rsidR="00282256">
        <w:t>1</w:t>
      </w:r>
      <w:r>
        <w:t>. §-a; hatályos: 201</w:t>
      </w:r>
      <w:r w:rsidR="00282256">
        <w:t>8</w:t>
      </w:r>
      <w:r>
        <w:t>. május 1-jétől</w:t>
      </w:r>
    </w:p>
  </w:footnote>
  <w:footnote w:id="3">
    <w:p w:rsidR="00282256" w:rsidRDefault="0028225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 xml:space="preserve">Módosította a 5/2018. (IV.26.) </w:t>
      </w:r>
      <w:proofErr w:type="spellStart"/>
      <w:r>
        <w:t>ör</w:t>
      </w:r>
      <w:proofErr w:type="spellEnd"/>
      <w:r>
        <w:t>. 1. §-a; hatályos: 2018. május 1-jétől</w:t>
      </w:r>
    </w:p>
  </w:footnote>
  <w:footnote w:id="4">
    <w:p w:rsidR="00282256" w:rsidRDefault="0028225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 xml:space="preserve">Módosította a 5/2018. (IV.26.) </w:t>
      </w:r>
      <w:proofErr w:type="spellStart"/>
      <w:r>
        <w:t>ör</w:t>
      </w:r>
      <w:proofErr w:type="spellEnd"/>
      <w:r>
        <w:t>. 1. §-a; hatályos: 2018. május 1-jétől</w:t>
      </w:r>
    </w:p>
  </w:footnote>
  <w:footnote w:id="5">
    <w:p w:rsidR="00E11992" w:rsidRDefault="00E11992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685DD7">
        <w:t xml:space="preserve">Módosította a 5/2018. (IV.26.) </w:t>
      </w:r>
      <w:proofErr w:type="spellStart"/>
      <w:r w:rsidR="00685DD7">
        <w:t>ör</w:t>
      </w:r>
      <w:proofErr w:type="spellEnd"/>
      <w:r w:rsidR="00685DD7">
        <w:t xml:space="preserve">. </w:t>
      </w:r>
      <w:r w:rsidR="00685DD7">
        <w:t>2</w:t>
      </w:r>
      <w:r w:rsidR="00685DD7">
        <w:t>. §-a; hatályos: 2018. május 1-jétől</w:t>
      </w:r>
      <w:r w:rsidR="00685DD7">
        <w:t xml:space="preserve"> </w:t>
      </w:r>
    </w:p>
  </w:footnote>
  <w:footnote w:id="6">
    <w:p w:rsidR="00E11992" w:rsidRDefault="00E11992">
      <w:pPr>
        <w:pStyle w:val="Lbjegyzetszveg"/>
      </w:pPr>
      <w:r>
        <w:rPr>
          <w:rStyle w:val="Lbjegyzet-hivatkozs"/>
        </w:rPr>
        <w:footnoteRef/>
      </w:r>
      <w:r>
        <w:t xml:space="preserve"> Módosította a 7/2016. (IV.28.) </w:t>
      </w:r>
      <w:proofErr w:type="spellStart"/>
      <w:r>
        <w:t>ör</w:t>
      </w:r>
      <w:proofErr w:type="spellEnd"/>
      <w:r>
        <w:t>. 4. §-a; hatályos: 2016. május 1-jétől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992" w:rsidRDefault="00E11992" w:rsidP="003E04C0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11992" w:rsidRDefault="00E1199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992" w:rsidRDefault="00E11992" w:rsidP="003E04C0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4B3F9F">
      <w:rPr>
        <w:rStyle w:val="Oldalszm"/>
        <w:noProof/>
      </w:rPr>
      <w:t>5</w:t>
    </w:r>
    <w:r>
      <w:rPr>
        <w:rStyle w:val="Oldalszm"/>
      </w:rPr>
      <w:fldChar w:fldCharType="end"/>
    </w:r>
  </w:p>
  <w:p w:rsidR="00E11992" w:rsidRDefault="00E1199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pStyle w:val="CharCharCharChar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pStyle w:val="Cmsor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DE0546"/>
    <w:multiLevelType w:val="hybridMultilevel"/>
    <w:tmpl w:val="901C01D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EF7018"/>
    <w:multiLevelType w:val="hybridMultilevel"/>
    <w:tmpl w:val="9168B476"/>
    <w:lvl w:ilvl="0" w:tplc="EA7AF2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6C3BAB"/>
    <w:multiLevelType w:val="hybridMultilevel"/>
    <w:tmpl w:val="EFF05D5A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C891D70"/>
    <w:multiLevelType w:val="hybridMultilevel"/>
    <w:tmpl w:val="F6D2741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26046"/>
    <w:multiLevelType w:val="hybridMultilevel"/>
    <w:tmpl w:val="33E2E6F0"/>
    <w:lvl w:ilvl="0" w:tplc="438CD5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86796C"/>
    <w:multiLevelType w:val="hybridMultilevel"/>
    <w:tmpl w:val="C77ECF5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97A0DC9"/>
    <w:multiLevelType w:val="hybridMultilevel"/>
    <w:tmpl w:val="B372BC14"/>
    <w:lvl w:ilvl="0" w:tplc="C06682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C95BFF"/>
    <w:multiLevelType w:val="hybridMultilevel"/>
    <w:tmpl w:val="0E3ECB9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215712"/>
    <w:multiLevelType w:val="hybridMultilevel"/>
    <w:tmpl w:val="E0BE95C0"/>
    <w:lvl w:ilvl="0" w:tplc="FAF4013E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F5DCC"/>
    <w:multiLevelType w:val="hybridMultilevel"/>
    <w:tmpl w:val="A9268D48"/>
    <w:lvl w:ilvl="0" w:tplc="040E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A477B1"/>
    <w:multiLevelType w:val="hybridMultilevel"/>
    <w:tmpl w:val="4198E786"/>
    <w:lvl w:ilvl="0" w:tplc="645A3C7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4" w15:restartNumberingAfterBreak="0">
    <w:nsid w:val="2D776C63"/>
    <w:multiLevelType w:val="hybridMultilevel"/>
    <w:tmpl w:val="CA7EE8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011302"/>
    <w:multiLevelType w:val="hybridMultilevel"/>
    <w:tmpl w:val="D63EB4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F52C96"/>
    <w:multiLevelType w:val="hybridMultilevel"/>
    <w:tmpl w:val="4D3A41E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223594"/>
    <w:multiLevelType w:val="hybridMultilevel"/>
    <w:tmpl w:val="AA5652B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9DE3CD0"/>
    <w:multiLevelType w:val="hybridMultilevel"/>
    <w:tmpl w:val="03FC5ACA"/>
    <w:lvl w:ilvl="0" w:tplc="040E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282358B"/>
    <w:multiLevelType w:val="hybridMultilevel"/>
    <w:tmpl w:val="B0646262"/>
    <w:lvl w:ilvl="0" w:tplc="040E000F">
      <w:start w:val="1"/>
      <w:numFmt w:val="decimal"/>
      <w:lvlText w:val="%1."/>
      <w:lvlJc w:val="left"/>
      <w:pPr>
        <w:ind w:left="-720" w:hanging="360"/>
      </w:pPr>
    </w:lvl>
    <w:lvl w:ilvl="1" w:tplc="040E0019" w:tentative="1">
      <w:start w:val="1"/>
      <w:numFmt w:val="lowerLetter"/>
      <w:lvlText w:val="%2."/>
      <w:lvlJc w:val="left"/>
      <w:pPr>
        <w:ind w:left="0" w:hanging="360"/>
      </w:pPr>
    </w:lvl>
    <w:lvl w:ilvl="2" w:tplc="040E001B" w:tentative="1">
      <w:start w:val="1"/>
      <w:numFmt w:val="lowerRoman"/>
      <w:lvlText w:val="%3."/>
      <w:lvlJc w:val="right"/>
      <w:pPr>
        <w:ind w:left="720" w:hanging="180"/>
      </w:pPr>
    </w:lvl>
    <w:lvl w:ilvl="3" w:tplc="040E000F" w:tentative="1">
      <w:start w:val="1"/>
      <w:numFmt w:val="decimal"/>
      <w:lvlText w:val="%4."/>
      <w:lvlJc w:val="left"/>
      <w:pPr>
        <w:ind w:left="1440" w:hanging="360"/>
      </w:pPr>
    </w:lvl>
    <w:lvl w:ilvl="4" w:tplc="040E0019" w:tentative="1">
      <w:start w:val="1"/>
      <w:numFmt w:val="lowerLetter"/>
      <w:lvlText w:val="%5."/>
      <w:lvlJc w:val="left"/>
      <w:pPr>
        <w:ind w:left="2160" w:hanging="360"/>
      </w:pPr>
    </w:lvl>
    <w:lvl w:ilvl="5" w:tplc="040E001B" w:tentative="1">
      <w:start w:val="1"/>
      <w:numFmt w:val="lowerRoman"/>
      <w:lvlText w:val="%6."/>
      <w:lvlJc w:val="right"/>
      <w:pPr>
        <w:ind w:left="2880" w:hanging="180"/>
      </w:pPr>
    </w:lvl>
    <w:lvl w:ilvl="6" w:tplc="040E000F" w:tentative="1">
      <w:start w:val="1"/>
      <w:numFmt w:val="decimal"/>
      <w:lvlText w:val="%7."/>
      <w:lvlJc w:val="left"/>
      <w:pPr>
        <w:ind w:left="3600" w:hanging="360"/>
      </w:pPr>
    </w:lvl>
    <w:lvl w:ilvl="7" w:tplc="040E0019" w:tentative="1">
      <w:start w:val="1"/>
      <w:numFmt w:val="lowerLetter"/>
      <w:lvlText w:val="%8."/>
      <w:lvlJc w:val="left"/>
      <w:pPr>
        <w:ind w:left="4320" w:hanging="360"/>
      </w:pPr>
    </w:lvl>
    <w:lvl w:ilvl="8" w:tplc="040E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0" w15:restartNumberingAfterBreak="0">
    <w:nsid w:val="42B71992"/>
    <w:multiLevelType w:val="hybridMultilevel"/>
    <w:tmpl w:val="CCCC4F88"/>
    <w:lvl w:ilvl="0" w:tplc="911A34B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1" w15:restartNumberingAfterBreak="0">
    <w:nsid w:val="4ACB0684"/>
    <w:multiLevelType w:val="hybridMultilevel"/>
    <w:tmpl w:val="627A6DD4"/>
    <w:lvl w:ilvl="0" w:tplc="35F0C1DA">
      <w:start w:val="1"/>
      <w:numFmt w:val="lowerLetter"/>
      <w:lvlText w:val="%1.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 w15:restartNumberingAfterBreak="0">
    <w:nsid w:val="4DC40DFD"/>
    <w:multiLevelType w:val="hybridMultilevel"/>
    <w:tmpl w:val="96664C1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641F22"/>
    <w:multiLevelType w:val="hybridMultilevel"/>
    <w:tmpl w:val="19FC5A1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F6355CC"/>
    <w:multiLevelType w:val="hybridMultilevel"/>
    <w:tmpl w:val="FBFED272"/>
    <w:lvl w:ilvl="0" w:tplc="58729EC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5" w15:restartNumberingAfterBreak="0">
    <w:nsid w:val="51B25FA9"/>
    <w:multiLevelType w:val="hybridMultilevel"/>
    <w:tmpl w:val="23DE3F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5961D5"/>
    <w:multiLevelType w:val="hybridMultilevel"/>
    <w:tmpl w:val="619E51BE"/>
    <w:lvl w:ilvl="0" w:tplc="16DEC1C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7" w15:restartNumberingAfterBreak="0">
    <w:nsid w:val="56792AE9"/>
    <w:multiLevelType w:val="hybridMultilevel"/>
    <w:tmpl w:val="74FA1700"/>
    <w:lvl w:ilvl="0" w:tplc="D226BA4C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8" w15:restartNumberingAfterBreak="0">
    <w:nsid w:val="5B5C34F8"/>
    <w:multiLevelType w:val="hybridMultilevel"/>
    <w:tmpl w:val="AB5C729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360CF0"/>
    <w:multiLevelType w:val="hybridMultilevel"/>
    <w:tmpl w:val="9D4E50C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F3511A9"/>
    <w:multiLevelType w:val="hybridMultilevel"/>
    <w:tmpl w:val="5C5A858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9A86F3E"/>
    <w:multiLevelType w:val="hybridMultilevel"/>
    <w:tmpl w:val="F9723A44"/>
    <w:lvl w:ilvl="0" w:tplc="22CE8BB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600CB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B19410F"/>
    <w:multiLevelType w:val="hybridMultilevel"/>
    <w:tmpl w:val="97984F34"/>
    <w:lvl w:ilvl="0" w:tplc="EB32641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E222188"/>
    <w:multiLevelType w:val="hybridMultilevel"/>
    <w:tmpl w:val="14D6A9D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D0167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F4D0AF6"/>
    <w:multiLevelType w:val="hybridMultilevel"/>
    <w:tmpl w:val="4550A12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21"/>
  </w:num>
  <w:num w:numId="6">
    <w:abstractNumId w:val="15"/>
  </w:num>
  <w:num w:numId="7">
    <w:abstractNumId w:val="9"/>
  </w:num>
  <w:num w:numId="8">
    <w:abstractNumId w:val="16"/>
  </w:num>
  <w:num w:numId="9">
    <w:abstractNumId w:val="32"/>
  </w:num>
  <w:num w:numId="10">
    <w:abstractNumId w:val="12"/>
  </w:num>
  <w:num w:numId="11">
    <w:abstractNumId w:val="33"/>
  </w:num>
  <w:num w:numId="12">
    <w:abstractNumId w:val="19"/>
  </w:num>
  <w:num w:numId="13">
    <w:abstractNumId w:val="30"/>
  </w:num>
  <w:num w:numId="14">
    <w:abstractNumId w:val="14"/>
  </w:num>
  <w:num w:numId="15">
    <w:abstractNumId w:val="7"/>
  </w:num>
  <w:num w:numId="16">
    <w:abstractNumId w:val="10"/>
  </w:num>
  <w:num w:numId="17">
    <w:abstractNumId w:val="6"/>
  </w:num>
  <w:num w:numId="18">
    <w:abstractNumId w:val="34"/>
  </w:num>
  <w:num w:numId="19">
    <w:abstractNumId w:val="22"/>
  </w:num>
  <w:num w:numId="20">
    <w:abstractNumId w:val="28"/>
  </w:num>
  <w:num w:numId="21">
    <w:abstractNumId w:val="8"/>
  </w:num>
  <w:num w:numId="22">
    <w:abstractNumId w:val="11"/>
  </w:num>
  <w:num w:numId="23">
    <w:abstractNumId w:val="5"/>
  </w:num>
  <w:num w:numId="24">
    <w:abstractNumId w:val="4"/>
  </w:num>
  <w:num w:numId="25">
    <w:abstractNumId w:val="18"/>
  </w:num>
  <w:num w:numId="26">
    <w:abstractNumId w:val="25"/>
  </w:num>
  <w:num w:numId="27">
    <w:abstractNumId w:val="31"/>
  </w:num>
  <w:num w:numId="28">
    <w:abstractNumId w:val="29"/>
  </w:num>
  <w:num w:numId="29">
    <w:abstractNumId w:val="17"/>
  </w:num>
  <w:num w:numId="30">
    <w:abstractNumId w:val="24"/>
  </w:num>
  <w:num w:numId="31">
    <w:abstractNumId w:val="20"/>
  </w:num>
  <w:num w:numId="32">
    <w:abstractNumId w:val="13"/>
  </w:num>
  <w:num w:numId="33">
    <w:abstractNumId w:val="26"/>
  </w:num>
  <w:num w:numId="34">
    <w:abstractNumId w:val="27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4A03"/>
    <w:rsid w:val="000000BB"/>
    <w:rsid w:val="00001D74"/>
    <w:rsid w:val="00002DF0"/>
    <w:rsid w:val="0000688D"/>
    <w:rsid w:val="00010960"/>
    <w:rsid w:val="00012751"/>
    <w:rsid w:val="00017513"/>
    <w:rsid w:val="000310BC"/>
    <w:rsid w:val="00042490"/>
    <w:rsid w:val="00060FF6"/>
    <w:rsid w:val="00061C5E"/>
    <w:rsid w:val="000764EB"/>
    <w:rsid w:val="00094FAB"/>
    <w:rsid w:val="0009700E"/>
    <w:rsid w:val="000A3253"/>
    <w:rsid w:val="000B3D58"/>
    <w:rsid w:val="000B4063"/>
    <w:rsid w:val="000B53A6"/>
    <w:rsid w:val="000B5C89"/>
    <w:rsid w:val="000C5321"/>
    <w:rsid w:val="000D7E89"/>
    <w:rsid w:val="000E0BAF"/>
    <w:rsid w:val="000E2451"/>
    <w:rsid w:val="000E385C"/>
    <w:rsid w:val="000F4792"/>
    <w:rsid w:val="000F7738"/>
    <w:rsid w:val="000F7E83"/>
    <w:rsid w:val="00100075"/>
    <w:rsid w:val="00112568"/>
    <w:rsid w:val="0012052A"/>
    <w:rsid w:val="001240B5"/>
    <w:rsid w:val="001250F1"/>
    <w:rsid w:val="00126BE3"/>
    <w:rsid w:val="0013456C"/>
    <w:rsid w:val="00134657"/>
    <w:rsid w:val="00137317"/>
    <w:rsid w:val="00143359"/>
    <w:rsid w:val="00144F6B"/>
    <w:rsid w:val="00146173"/>
    <w:rsid w:val="00146C0C"/>
    <w:rsid w:val="00147F7C"/>
    <w:rsid w:val="00151BDB"/>
    <w:rsid w:val="00153EDD"/>
    <w:rsid w:val="00156F9F"/>
    <w:rsid w:val="001608EE"/>
    <w:rsid w:val="00164A03"/>
    <w:rsid w:val="001704FB"/>
    <w:rsid w:val="001719CE"/>
    <w:rsid w:val="00171C5A"/>
    <w:rsid w:val="00172F28"/>
    <w:rsid w:val="001841AB"/>
    <w:rsid w:val="001949EA"/>
    <w:rsid w:val="001A3E98"/>
    <w:rsid w:val="001A581C"/>
    <w:rsid w:val="001A5AFA"/>
    <w:rsid w:val="001A6393"/>
    <w:rsid w:val="001B0906"/>
    <w:rsid w:val="001C293E"/>
    <w:rsid w:val="001C5CCF"/>
    <w:rsid w:val="001D0289"/>
    <w:rsid w:val="001D5184"/>
    <w:rsid w:val="001D5EBA"/>
    <w:rsid w:val="001E1AA1"/>
    <w:rsid w:val="001E4CB0"/>
    <w:rsid w:val="001F0B21"/>
    <w:rsid w:val="001F494E"/>
    <w:rsid w:val="001F5272"/>
    <w:rsid w:val="001F5B38"/>
    <w:rsid w:val="001F71CA"/>
    <w:rsid w:val="0020248F"/>
    <w:rsid w:val="00203BE8"/>
    <w:rsid w:val="002041DC"/>
    <w:rsid w:val="002058EF"/>
    <w:rsid w:val="002170E6"/>
    <w:rsid w:val="00226E2B"/>
    <w:rsid w:val="00231B4A"/>
    <w:rsid w:val="00243217"/>
    <w:rsid w:val="0025576C"/>
    <w:rsid w:val="00263242"/>
    <w:rsid w:val="00263EA7"/>
    <w:rsid w:val="00275C2A"/>
    <w:rsid w:val="00276D7E"/>
    <w:rsid w:val="0028089D"/>
    <w:rsid w:val="00282256"/>
    <w:rsid w:val="00292B22"/>
    <w:rsid w:val="00295139"/>
    <w:rsid w:val="00296EF5"/>
    <w:rsid w:val="002A1FFB"/>
    <w:rsid w:val="002A3026"/>
    <w:rsid w:val="002B7C40"/>
    <w:rsid w:val="002C4DC1"/>
    <w:rsid w:val="002E049A"/>
    <w:rsid w:val="002E0B85"/>
    <w:rsid w:val="002E180C"/>
    <w:rsid w:val="002E2900"/>
    <w:rsid w:val="002E3A1C"/>
    <w:rsid w:val="002E6E6E"/>
    <w:rsid w:val="002F0A47"/>
    <w:rsid w:val="002F31E0"/>
    <w:rsid w:val="002F3BDA"/>
    <w:rsid w:val="002F5730"/>
    <w:rsid w:val="002F7B79"/>
    <w:rsid w:val="00301A08"/>
    <w:rsid w:val="00303A09"/>
    <w:rsid w:val="003059A3"/>
    <w:rsid w:val="00310FBC"/>
    <w:rsid w:val="0031180D"/>
    <w:rsid w:val="003124DA"/>
    <w:rsid w:val="00313D89"/>
    <w:rsid w:val="00315273"/>
    <w:rsid w:val="00320BA1"/>
    <w:rsid w:val="00320C75"/>
    <w:rsid w:val="00321BEA"/>
    <w:rsid w:val="0032255E"/>
    <w:rsid w:val="00324D16"/>
    <w:rsid w:val="00335B46"/>
    <w:rsid w:val="00336BE8"/>
    <w:rsid w:val="0033749D"/>
    <w:rsid w:val="00347719"/>
    <w:rsid w:val="00355CC2"/>
    <w:rsid w:val="0036309F"/>
    <w:rsid w:val="00364FAF"/>
    <w:rsid w:val="00366C12"/>
    <w:rsid w:val="00376445"/>
    <w:rsid w:val="00376BEB"/>
    <w:rsid w:val="00382AC2"/>
    <w:rsid w:val="00382FF4"/>
    <w:rsid w:val="00393AAB"/>
    <w:rsid w:val="00394105"/>
    <w:rsid w:val="003A040A"/>
    <w:rsid w:val="003A7A9A"/>
    <w:rsid w:val="003B0D43"/>
    <w:rsid w:val="003B2766"/>
    <w:rsid w:val="003C3417"/>
    <w:rsid w:val="003C4134"/>
    <w:rsid w:val="003C6297"/>
    <w:rsid w:val="003D2334"/>
    <w:rsid w:val="003D4F76"/>
    <w:rsid w:val="003E04C0"/>
    <w:rsid w:val="003E3449"/>
    <w:rsid w:val="003F2827"/>
    <w:rsid w:val="004077EA"/>
    <w:rsid w:val="004100FC"/>
    <w:rsid w:val="00410650"/>
    <w:rsid w:val="0042191A"/>
    <w:rsid w:val="0042209A"/>
    <w:rsid w:val="00425C5B"/>
    <w:rsid w:val="00434B93"/>
    <w:rsid w:val="00442B4A"/>
    <w:rsid w:val="00447879"/>
    <w:rsid w:val="004637FC"/>
    <w:rsid w:val="0046429B"/>
    <w:rsid w:val="00466C00"/>
    <w:rsid w:val="0047151B"/>
    <w:rsid w:val="004719CE"/>
    <w:rsid w:val="004732A3"/>
    <w:rsid w:val="004746CF"/>
    <w:rsid w:val="004760FF"/>
    <w:rsid w:val="00477F67"/>
    <w:rsid w:val="00492F2A"/>
    <w:rsid w:val="00496C85"/>
    <w:rsid w:val="004A7452"/>
    <w:rsid w:val="004B25D3"/>
    <w:rsid w:val="004B3F9F"/>
    <w:rsid w:val="004C3604"/>
    <w:rsid w:val="004C63CE"/>
    <w:rsid w:val="004D1587"/>
    <w:rsid w:val="004D3133"/>
    <w:rsid w:val="004E4492"/>
    <w:rsid w:val="004E527F"/>
    <w:rsid w:val="004F04DE"/>
    <w:rsid w:val="004F2018"/>
    <w:rsid w:val="004F4969"/>
    <w:rsid w:val="004F6195"/>
    <w:rsid w:val="005058BB"/>
    <w:rsid w:val="005076D7"/>
    <w:rsid w:val="00511281"/>
    <w:rsid w:val="00512DF0"/>
    <w:rsid w:val="0051319B"/>
    <w:rsid w:val="00514877"/>
    <w:rsid w:val="005268AC"/>
    <w:rsid w:val="00537207"/>
    <w:rsid w:val="005479BA"/>
    <w:rsid w:val="005509C3"/>
    <w:rsid w:val="00551BBE"/>
    <w:rsid w:val="005540CD"/>
    <w:rsid w:val="0055599D"/>
    <w:rsid w:val="005568EF"/>
    <w:rsid w:val="005675B5"/>
    <w:rsid w:val="0057131C"/>
    <w:rsid w:val="00571E88"/>
    <w:rsid w:val="00585BB6"/>
    <w:rsid w:val="00592721"/>
    <w:rsid w:val="00593B01"/>
    <w:rsid w:val="00594394"/>
    <w:rsid w:val="00595002"/>
    <w:rsid w:val="005A0032"/>
    <w:rsid w:val="005A240B"/>
    <w:rsid w:val="005A3E39"/>
    <w:rsid w:val="005A5F8F"/>
    <w:rsid w:val="005D7FEA"/>
    <w:rsid w:val="005E5C99"/>
    <w:rsid w:val="005F635C"/>
    <w:rsid w:val="00602F65"/>
    <w:rsid w:val="00605F85"/>
    <w:rsid w:val="00612777"/>
    <w:rsid w:val="00614DB6"/>
    <w:rsid w:val="00616B11"/>
    <w:rsid w:val="0062178F"/>
    <w:rsid w:val="006254D2"/>
    <w:rsid w:val="00626587"/>
    <w:rsid w:val="006275DB"/>
    <w:rsid w:val="00642653"/>
    <w:rsid w:val="006447B4"/>
    <w:rsid w:val="006506EB"/>
    <w:rsid w:val="006519EA"/>
    <w:rsid w:val="00660A0B"/>
    <w:rsid w:val="00663AB2"/>
    <w:rsid w:val="006675CB"/>
    <w:rsid w:val="00674FC5"/>
    <w:rsid w:val="00682A01"/>
    <w:rsid w:val="0068564A"/>
    <w:rsid w:val="00685DD7"/>
    <w:rsid w:val="0069424E"/>
    <w:rsid w:val="006943C3"/>
    <w:rsid w:val="006978C6"/>
    <w:rsid w:val="006A24DA"/>
    <w:rsid w:val="006B0FC4"/>
    <w:rsid w:val="006C2F9E"/>
    <w:rsid w:val="006C7134"/>
    <w:rsid w:val="006C7C9A"/>
    <w:rsid w:val="006E691A"/>
    <w:rsid w:val="006F5068"/>
    <w:rsid w:val="00712944"/>
    <w:rsid w:val="0071374E"/>
    <w:rsid w:val="00721095"/>
    <w:rsid w:val="00723634"/>
    <w:rsid w:val="0072731F"/>
    <w:rsid w:val="007322D8"/>
    <w:rsid w:val="00733273"/>
    <w:rsid w:val="0073586F"/>
    <w:rsid w:val="00740A44"/>
    <w:rsid w:val="007565DD"/>
    <w:rsid w:val="00757B61"/>
    <w:rsid w:val="00760BC8"/>
    <w:rsid w:val="0078031D"/>
    <w:rsid w:val="00786527"/>
    <w:rsid w:val="00787CDC"/>
    <w:rsid w:val="0079353C"/>
    <w:rsid w:val="007962D4"/>
    <w:rsid w:val="007A0E48"/>
    <w:rsid w:val="007B76A4"/>
    <w:rsid w:val="007C1DE0"/>
    <w:rsid w:val="007D10C5"/>
    <w:rsid w:val="007E6350"/>
    <w:rsid w:val="007E7D2D"/>
    <w:rsid w:val="007F08BC"/>
    <w:rsid w:val="007F3865"/>
    <w:rsid w:val="007F45DB"/>
    <w:rsid w:val="007F6E86"/>
    <w:rsid w:val="0080162B"/>
    <w:rsid w:val="00802D37"/>
    <w:rsid w:val="00803630"/>
    <w:rsid w:val="00810279"/>
    <w:rsid w:val="00821506"/>
    <w:rsid w:val="008228D3"/>
    <w:rsid w:val="0082776F"/>
    <w:rsid w:val="00827C30"/>
    <w:rsid w:val="00834DC7"/>
    <w:rsid w:val="008461C2"/>
    <w:rsid w:val="00855979"/>
    <w:rsid w:val="008570BA"/>
    <w:rsid w:val="00857B7F"/>
    <w:rsid w:val="00863EF5"/>
    <w:rsid w:val="0086590D"/>
    <w:rsid w:val="00876490"/>
    <w:rsid w:val="00881109"/>
    <w:rsid w:val="00884780"/>
    <w:rsid w:val="0088510C"/>
    <w:rsid w:val="0089065F"/>
    <w:rsid w:val="00890E4E"/>
    <w:rsid w:val="008961E8"/>
    <w:rsid w:val="00897A0E"/>
    <w:rsid w:val="008A628D"/>
    <w:rsid w:val="008A79F3"/>
    <w:rsid w:val="008B0127"/>
    <w:rsid w:val="008B026D"/>
    <w:rsid w:val="008B2248"/>
    <w:rsid w:val="008B4AD4"/>
    <w:rsid w:val="008C194E"/>
    <w:rsid w:val="008C4364"/>
    <w:rsid w:val="008E29E8"/>
    <w:rsid w:val="008E3505"/>
    <w:rsid w:val="008F34DD"/>
    <w:rsid w:val="008F350B"/>
    <w:rsid w:val="008F3C2E"/>
    <w:rsid w:val="0090570C"/>
    <w:rsid w:val="00906B71"/>
    <w:rsid w:val="009113E3"/>
    <w:rsid w:val="009167E9"/>
    <w:rsid w:val="0091716B"/>
    <w:rsid w:val="009200F7"/>
    <w:rsid w:val="00924F4D"/>
    <w:rsid w:val="00925126"/>
    <w:rsid w:val="009303CE"/>
    <w:rsid w:val="009316B9"/>
    <w:rsid w:val="009568E8"/>
    <w:rsid w:val="00960A98"/>
    <w:rsid w:val="00973F41"/>
    <w:rsid w:val="00974F51"/>
    <w:rsid w:val="009750C0"/>
    <w:rsid w:val="0098383F"/>
    <w:rsid w:val="009840E3"/>
    <w:rsid w:val="009846DB"/>
    <w:rsid w:val="00991D0E"/>
    <w:rsid w:val="009930AB"/>
    <w:rsid w:val="009948E6"/>
    <w:rsid w:val="009B0631"/>
    <w:rsid w:val="009B42E3"/>
    <w:rsid w:val="009B5624"/>
    <w:rsid w:val="009C2B05"/>
    <w:rsid w:val="009C7B88"/>
    <w:rsid w:val="009C7CEA"/>
    <w:rsid w:val="009D2A11"/>
    <w:rsid w:val="009D2BF1"/>
    <w:rsid w:val="009E1843"/>
    <w:rsid w:val="009E192F"/>
    <w:rsid w:val="009E5178"/>
    <w:rsid w:val="009E7AF0"/>
    <w:rsid w:val="009F54BB"/>
    <w:rsid w:val="009F6BB5"/>
    <w:rsid w:val="009F70BA"/>
    <w:rsid w:val="00A03471"/>
    <w:rsid w:val="00A0607F"/>
    <w:rsid w:val="00A06A8C"/>
    <w:rsid w:val="00A06B55"/>
    <w:rsid w:val="00A07868"/>
    <w:rsid w:val="00A20E82"/>
    <w:rsid w:val="00A22F98"/>
    <w:rsid w:val="00A2336C"/>
    <w:rsid w:val="00A302AB"/>
    <w:rsid w:val="00A33C0C"/>
    <w:rsid w:val="00A37AE5"/>
    <w:rsid w:val="00A455F0"/>
    <w:rsid w:val="00A4623E"/>
    <w:rsid w:val="00A46448"/>
    <w:rsid w:val="00A479B2"/>
    <w:rsid w:val="00A515EC"/>
    <w:rsid w:val="00A5477F"/>
    <w:rsid w:val="00A57F93"/>
    <w:rsid w:val="00A62434"/>
    <w:rsid w:val="00A62E84"/>
    <w:rsid w:val="00A714E0"/>
    <w:rsid w:val="00A746E5"/>
    <w:rsid w:val="00A76EB1"/>
    <w:rsid w:val="00A86F99"/>
    <w:rsid w:val="00A94062"/>
    <w:rsid w:val="00AA2A5D"/>
    <w:rsid w:val="00AB03E5"/>
    <w:rsid w:val="00AB0C5E"/>
    <w:rsid w:val="00AB39DB"/>
    <w:rsid w:val="00AB5652"/>
    <w:rsid w:val="00AC2D50"/>
    <w:rsid w:val="00AC3A40"/>
    <w:rsid w:val="00AD02C5"/>
    <w:rsid w:val="00AD6CA0"/>
    <w:rsid w:val="00AE1453"/>
    <w:rsid w:val="00AE5D3E"/>
    <w:rsid w:val="00B009FD"/>
    <w:rsid w:val="00B00E44"/>
    <w:rsid w:val="00B01871"/>
    <w:rsid w:val="00B10A91"/>
    <w:rsid w:val="00B11F51"/>
    <w:rsid w:val="00B178DD"/>
    <w:rsid w:val="00B3047E"/>
    <w:rsid w:val="00B31B97"/>
    <w:rsid w:val="00B32197"/>
    <w:rsid w:val="00B33997"/>
    <w:rsid w:val="00B3401B"/>
    <w:rsid w:val="00B354E1"/>
    <w:rsid w:val="00B36717"/>
    <w:rsid w:val="00B52E72"/>
    <w:rsid w:val="00B53C27"/>
    <w:rsid w:val="00B54A06"/>
    <w:rsid w:val="00B55768"/>
    <w:rsid w:val="00B56BC9"/>
    <w:rsid w:val="00B80A4E"/>
    <w:rsid w:val="00B80B92"/>
    <w:rsid w:val="00B821B6"/>
    <w:rsid w:val="00B85FC0"/>
    <w:rsid w:val="00B8651D"/>
    <w:rsid w:val="00B87D3B"/>
    <w:rsid w:val="00B93182"/>
    <w:rsid w:val="00B94675"/>
    <w:rsid w:val="00BA07A1"/>
    <w:rsid w:val="00BA4632"/>
    <w:rsid w:val="00BA792B"/>
    <w:rsid w:val="00BA7E92"/>
    <w:rsid w:val="00BB1791"/>
    <w:rsid w:val="00BB3D44"/>
    <w:rsid w:val="00BB733F"/>
    <w:rsid w:val="00BB77B6"/>
    <w:rsid w:val="00BC2172"/>
    <w:rsid w:val="00BC22E5"/>
    <w:rsid w:val="00BC75D0"/>
    <w:rsid w:val="00BD26E0"/>
    <w:rsid w:val="00BD3A60"/>
    <w:rsid w:val="00BE43B5"/>
    <w:rsid w:val="00BE6C28"/>
    <w:rsid w:val="00BF23A4"/>
    <w:rsid w:val="00BF3947"/>
    <w:rsid w:val="00C070D3"/>
    <w:rsid w:val="00C171FA"/>
    <w:rsid w:val="00C1779F"/>
    <w:rsid w:val="00C34638"/>
    <w:rsid w:val="00C40EC4"/>
    <w:rsid w:val="00C537F5"/>
    <w:rsid w:val="00C55059"/>
    <w:rsid w:val="00C55BA8"/>
    <w:rsid w:val="00C574CC"/>
    <w:rsid w:val="00C73948"/>
    <w:rsid w:val="00C75038"/>
    <w:rsid w:val="00C91224"/>
    <w:rsid w:val="00C95D10"/>
    <w:rsid w:val="00CC2A37"/>
    <w:rsid w:val="00CC6D66"/>
    <w:rsid w:val="00CC7D3E"/>
    <w:rsid w:val="00CE78A2"/>
    <w:rsid w:val="00CF1E63"/>
    <w:rsid w:val="00CF5471"/>
    <w:rsid w:val="00CF5E25"/>
    <w:rsid w:val="00D01112"/>
    <w:rsid w:val="00D05C9B"/>
    <w:rsid w:val="00D10F00"/>
    <w:rsid w:val="00D12087"/>
    <w:rsid w:val="00D16DA6"/>
    <w:rsid w:val="00D23F1B"/>
    <w:rsid w:val="00D277C2"/>
    <w:rsid w:val="00D30623"/>
    <w:rsid w:val="00D35E5A"/>
    <w:rsid w:val="00D41C4D"/>
    <w:rsid w:val="00D453D7"/>
    <w:rsid w:val="00D45D2C"/>
    <w:rsid w:val="00D63842"/>
    <w:rsid w:val="00D63D1E"/>
    <w:rsid w:val="00D65622"/>
    <w:rsid w:val="00D755C2"/>
    <w:rsid w:val="00D81A45"/>
    <w:rsid w:val="00D81A51"/>
    <w:rsid w:val="00D82B50"/>
    <w:rsid w:val="00D8414E"/>
    <w:rsid w:val="00D9298D"/>
    <w:rsid w:val="00D93DBD"/>
    <w:rsid w:val="00D96A73"/>
    <w:rsid w:val="00D97A09"/>
    <w:rsid w:val="00DA6A4A"/>
    <w:rsid w:val="00DA70B2"/>
    <w:rsid w:val="00DB320E"/>
    <w:rsid w:val="00DB5EC9"/>
    <w:rsid w:val="00DC24A9"/>
    <w:rsid w:val="00DC79AC"/>
    <w:rsid w:val="00DD3EA2"/>
    <w:rsid w:val="00DD44A8"/>
    <w:rsid w:val="00DE2035"/>
    <w:rsid w:val="00DE5708"/>
    <w:rsid w:val="00DF4A88"/>
    <w:rsid w:val="00DF7B7E"/>
    <w:rsid w:val="00DF7C53"/>
    <w:rsid w:val="00E11992"/>
    <w:rsid w:val="00E11FE4"/>
    <w:rsid w:val="00E12C50"/>
    <w:rsid w:val="00E165BD"/>
    <w:rsid w:val="00E342F4"/>
    <w:rsid w:val="00E34A28"/>
    <w:rsid w:val="00E415E6"/>
    <w:rsid w:val="00E436F9"/>
    <w:rsid w:val="00E51DB1"/>
    <w:rsid w:val="00E52133"/>
    <w:rsid w:val="00E54F14"/>
    <w:rsid w:val="00E56724"/>
    <w:rsid w:val="00E60889"/>
    <w:rsid w:val="00E61D0C"/>
    <w:rsid w:val="00E80598"/>
    <w:rsid w:val="00E82991"/>
    <w:rsid w:val="00E9312F"/>
    <w:rsid w:val="00E938EF"/>
    <w:rsid w:val="00E94A80"/>
    <w:rsid w:val="00EA715D"/>
    <w:rsid w:val="00EB19F7"/>
    <w:rsid w:val="00EB2111"/>
    <w:rsid w:val="00EB4DD2"/>
    <w:rsid w:val="00EB5CCD"/>
    <w:rsid w:val="00EB790C"/>
    <w:rsid w:val="00EC7A80"/>
    <w:rsid w:val="00ED2A6B"/>
    <w:rsid w:val="00ED6477"/>
    <w:rsid w:val="00ED691A"/>
    <w:rsid w:val="00ED7620"/>
    <w:rsid w:val="00EE2645"/>
    <w:rsid w:val="00EE62FB"/>
    <w:rsid w:val="00EF38F7"/>
    <w:rsid w:val="00EF57DE"/>
    <w:rsid w:val="00F00E99"/>
    <w:rsid w:val="00F12D91"/>
    <w:rsid w:val="00F17568"/>
    <w:rsid w:val="00F179FF"/>
    <w:rsid w:val="00F248E1"/>
    <w:rsid w:val="00F25EE8"/>
    <w:rsid w:val="00F30893"/>
    <w:rsid w:val="00F35FCA"/>
    <w:rsid w:val="00F3691C"/>
    <w:rsid w:val="00F4446B"/>
    <w:rsid w:val="00F459CE"/>
    <w:rsid w:val="00F5649C"/>
    <w:rsid w:val="00F5657B"/>
    <w:rsid w:val="00F60B1C"/>
    <w:rsid w:val="00F7110A"/>
    <w:rsid w:val="00F80764"/>
    <w:rsid w:val="00F866FE"/>
    <w:rsid w:val="00F87287"/>
    <w:rsid w:val="00F94D8E"/>
    <w:rsid w:val="00FA0CFD"/>
    <w:rsid w:val="00FC142F"/>
    <w:rsid w:val="00FC3FDE"/>
    <w:rsid w:val="00FC484E"/>
    <w:rsid w:val="00FD5EDE"/>
    <w:rsid w:val="00FD6D54"/>
    <w:rsid w:val="00FF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5E4FC32"/>
  <w15:docId w15:val="{D21E0E4F-FD5E-46EB-A6D8-2306FDC89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rsid w:val="00A62434"/>
    <w:pPr>
      <w:keepNext/>
      <w:numPr>
        <w:numId w:val="1"/>
      </w:numPr>
      <w:suppressAutoHyphens/>
      <w:jc w:val="center"/>
      <w:outlineLvl w:val="0"/>
    </w:pPr>
    <w:rPr>
      <w:b/>
      <w:bCs/>
      <w:sz w:val="32"/>
      <w:u w:val="single"/>
      <w:lang w:eastAsia="ar-SA"/>
    </w:rPr>
  </w:style>
  <w:style w:type="paragraph" w:styleId="Cmsor2">
    <w:name w:val="heading 2"/>
    <w:basedOn w:val="Norml"/>
    <w:next w:val="Norml"/>
    <w:qFormat/>
    <w:rsid w:val="00EB21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pPr>
      <w:jc w:val="center"/>
    </w:pPr>
    <w:rPr>
      <w:b/>
      <w:bCs/>
      <w:sz w:val="28"/>
      <w:u w:val="single"/>
    </w:rPr>
  </w:style>
  <w:style w:type="paragraph" w:styleId="Szvegtrzs2">
    <w:name w:val="Body Text 2"/>
    <w:basedOn w:val="Norml"/>
    <w:pPr>
      <w:jc w:val="center"/>
    </w:pPr>
    <w:rPr>
      <w:b/>
      <w:bCs/>
      <w:sz w:val="28"/>
    </w:rPr>
  </w:style>
  <w:style w:type="paragraph" w:styleId="Szvegtrzs">
    <w:name w:val="Body Text"/>
    <w:basedOn w:val="Norml"/>
    <w:rsid w:val="00A5477F"/>
    <w:pPr>
      <w:spacing w:after="120"/>
    </w:pPr>
  </w:style>
  <w:style w:type="paragraph" w:customStyle="1" w:styleId="Szvegtrzsbehzssal31">
    <w:name w:val="Szövegtörzs behúzással 31"/>
    <w:basedOn w:val="Norml"/>
    <w:rsid w:val="00144F6B"/>
    <w:pPr>
      <w:suppressAutoHyphens/>
      <w:ind w:left="720" w:hanging="12"/>
    </w:pPr>
    <w:rPr>
      <w:sz w:val="28"/>
      <w:lang w:eastAsia="ar-SA"/>
    </w:rPr>
  </w:style>
  <w:style w:type="paragraph" w:styleId="lfej">
    <w:name w:val="header"/>
    <w:basedOn w:val="Norml"/>
    <w:rsid w:val="00394105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394105"/>
  </w:style>
  <w:style w:type="paragraph" w:styleId="Szvegtrzsbehzssal">
    <w:name w:val="Body Text Indent"/>
    <w:basedOn w:val="Norml"/>
    <w:rsid w:val="00A62434"/>
    <w:pPr>
      <w:spacing w:after="120"/>
      <w:ind w:left="283"/>
    </w:pPr>
  </w:style>
  <w:style w:type="paragraph" w:customStyle="1" w:styleId="Szvegtrzsbehzssal21">
    <w:name w:val="Szövegtörzs behúzással 21"/>
    <w:basedOn w:val="Norml"/>
    <w:rsid w:val="00263242"/>
    <w:pPr>
      <w:suppressAutoHyphens/>
      <w:ind w:left="705"/>
    </w:pPr>
    <w:rPr>
      <w:sz w:val="28"/>
      <w:lang w:eastAsia="ar-SA"/>
    </w:rPr>
  </w:style>
  <w:style w:type="paragraph" w:customStyle="1" w:styleId="Norml0">
    <w:name w:val="Norml"/>
    <w:rsid w:val="00EB2111"/>
    <w:pPr>
      <w:autoSpaceDE w:val="0"/>
      <w:autoSpaceDN w:val="0"/>
      <w:adjustRightInd w:val="0"/>
    </w:pPr>
    <w:rPr>
      <w:rFonts w:ascii="MS Sans Serif" w:hAnsi="MS Sans Serif"/>
      <w:sz w:val="24"/>
      <w:szCs w:val="24"/>
    </w:rPr>
  </w:style>
  <w:style w:type="paragraph" w:styleId="NormlWeb">
    <w:name w:val="Normal (Web)"/>
    <w:basedOn w:val="Norml"/>
    <w:rsid w:val="00EB2111"/>
    <w:pPr>
      <w:spacing w:before="100" w:beforeAutospacing="1" w:after="100" w:afterAutospacing="1"/>
    </w:pPr>
  </w:style>
  <w:style w:type="paragraph" w:styleId="Szvegtrzs3">
    <w:name w:val="Body Text 3"/>
    <w:basedOn w:val="Norml"/>
    <w:rsid w:val="00AE5D3E"/>
    <w:pPr>
      <w:spacing w:after="120"/>
    </w:pPr>
    <w:rPr>
      <w:sz w:val="16"/>
      <w:szCs w:val="16"/>
    </w:rPr>
  </w:style>
  <w:style w:type="table" w:styleId="Rcsostblzat">
    <w:name w:val="Table Grid"/>
    <w:basedOn w:val="Normltblzat"/>
    <w:rsid w:val="00E16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Norml"/>
    <w:rsid w:val="006C2F9E"/>
    <w:pPr>
      <w:numPr>
        <w:ilvl w:val="3"/>
        <w:numId w:val="2"/>
      </w:num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Buborkszveg">
    <w:name w:val="Balloon Text"/>
    <w:basedOn w:val="Norml"/>
    <w:semiHidden/>
    <w:rsid w:val="00CF5471"/>
    <w:rPr>
      <w:rFonts w:ascii="Tahoma" w:hAnsi="Tahoma" w:cs="Tahoma"/>
      <w:sz w:val="16"/>
      <w:szCs w:val="16"/>
    </w:rPr>
  </w:style>
  <w:style w:type="paragraph" w:customStyle="1" w:styleId="CharCharCharChar0">
    <w:name w:val="Char Char Char Char"/>
    <w:basedOn w:val="Norml"/>
    <w:rsid w:val="00FC484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">
    <w:name w:val="Char"/>
    <w:basedOn w:val="Norml"/>
    <w:rsid w:val="0080162B"/>
    <w:pPr>
      <w:tabs>
        <w:tab w:val="num" w:pos="1800"/>
      </w:tabs>
      <w:spacing w:after="160" w:line="240" w:lineRule="exact"/>
      <w:ind w:left="1800" w:hanging="36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zveg">
    <w:name w:val="Szöveg"/>
    <w:basedOn w:val="Norml"/>
    <w:rsid w:val="0080162B"/>
    <w:pPr>
      <w:suppressAutoHyphens/>
      <w:spacing w:line="360" w:lineRule="exact"/>
      <w:ind w:left="170" w:right="170"/>
      <w:jc w:val="both"/>
    </w:pPr>
    <w:rPr>
      <w:sz w:val="20"/>
      <w:szCs w:val="20"/>
      <w:lang w:eastAsia="ar-SA"/>
    </w:rPr>
  </w:style>
  <w:style w:type="paragraph" w:styleId="Listaszerbekezds">
    <w:name w:val="List Paragraph"/>
    <w:basedOn w:val="Norml"/>
    <w:qFormat/>
    <w:rsid w:val="000C5321"/>
    <w:pPr>
      <w:ind w:left="708"/>
    </w:pPr>
    <w:rPr>
      <w:rFonts w:ascii="Garamond" w:hAnsi="Garamond"/>
      <w:sz w:val="28"/>
      <w:szCs w:val="28"/>
    </w:rPr>
  </w:style>
  <w:style w:type="paragraph" w:styleId="Lbjegyzetszveg">
    <w:name w:val="footnote text"/>
    <w:basedOn w:val="Norml"/>
    <w:link w:val="LbjegyzetszvegChar"/>
    <w:rsid w:val="00AC3A4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AC3A40"/>
  </w:style>
  <w:style w:type="character" w:styleId="Lbjegyzet-hivatkozs">
    <w:name w:val="footnote reference"/>
    <w:basedOn w:val="Bekezdsalapbettpusa"/>
    <w:rsid w:val="00AC3A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4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9E919-059F-470B-B7A3-06C0D9CC2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1639</Words>
  <Characters>11316</Characters>
  <Application>Microsoft Office Word</Application>
  <DocSecurity>0</DocSecurity>
  <Lines>94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 I V O N A T</vt:lpstr>
    </vt:vector>
  </TitlesOfParts>
  <Company>Vecsés Polgármesteri Hivatal</Company>
  <LinksUpToDate>false</LinksUpToDate>
  <CharactersWithSpaces>12930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I V O N A T</dc:title>
  <dc:subject/>
  <dc:creator>Timi</dc:creator>
  <cp:keywords/>
  <dc:description/>
  <cp:lastModifiedBy>Balogh</cp:lastModifiedBy>
  <cp:revision>11</cp:revision>
  <cp:lastPrinted>2011-01-26T12:02:00Z</cp:lastPrinted>
  <dcterms:created xsi:type="dcterms:W3CDTF">2016-04-28T08:56:00Z</dcterms:created>
  <dcterms:modified xsi:type="dcterms:W3CDTF">2018-04-26T07:41:00Z</dcterms:modified>
</cp:coreProperties>
</file>